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E6" w:rsidRDefault="001347E6" w:rsidP="001347E6">
      <w:pPr>
        <w:pStyle w:val="NoSpacing"/>
        <w:jc w:val="center"/>
        <w:rPr>
          <w:rFonts w:ascii="Times New Roman" w:hAnsi="Times New Roman" w:cs="Times New Roman"/>
          <w:sz w:val="24"/>
          <w:szCs w:val="24"/>
        </w:rPr>
      </w:pPr>
    </w:p>
    <w:p w:rsidR="00C9273F" w:rsidRDefault="00C9273F" w:rsidP="001347E6">
      <w:pPr>
        <w:pStyle w:val="NoSpacing"/>
        <w:jc w:val="center"/>
        <w:rPr>
          <w:rFonts w:ascii="Bookman Old Style" w:hAnsi="Bookman Old Style" w:cs="Times New Roman"/>
          <w:sz w:val="24"/>
          <w:szCs w:val="24"/>
        </w:rPr>
      </w:pPr>
    </w:p>
    <w:p w:rsidR="00C9273F" w:rsidRDefault="00C9273F" w:rsidP="001347E6">
      <w:pPr>
        <w:pStyle w:val="NoSpacing"/>
        <w:jc w:val="center"/>
        <w:rPr>
          <w:rFonts w:ascii="Bookman Old Style" w:hAnsi="Bookman Old Style" w:cs="Times New Roman"/>
          <w:sz w:val="24"/>
          <w:szCs w:val="24"/>
        </w:rPr>
      </w:pPr>
    </w:p>
    <w:p w:rsidR="00F17B01" w:rsidRPr="00C9273F" w:rsidRDefault="00F17B01" w:rsidP="00F17B01">
      <w:pPr>
        <w:pStyle w:val="NoSpacing"/>
        <w:jc w:val="center"/>
        <w:rPr>
          <w:rFonts w:ascii="Bookman Old Style" w:hAnsi="Bookman Old Style" w:cs="Times New Roman"/>
          <w:sz w:val="24"/>
          <w:szCs w:val="24"/>
        </w:rPr>
      </w:pPr>
      <w:bookmarkStart w:id="0" w:name="_GoBack"/>
      <w:bookmarkEnd w:id="0"/>
      <w:r w:rsidRPr="00C9273F">
        <w:rPr>
          <w:rFonts w:ascii="Bookman Old Style" w:hAnsi="Bookman Old Style" w:cs="Times New Roman"/>
          <w:sz w:val="24"/>
          <w:szCs w:val="24"/>
        </w:rPr>
        <w:t>National Science Centre</w:t>
      </w:r>
    </w:p>
    <w:p w:rsidR="00F17B01" w:rsidRPr="00C9273F" w:rsidRDefault="00F17B01" w:rsidP="00F17B01">
      <w:pPr>
        <w:pStyle w:val="NoSpacing"/>
        <w:jc w:val="center"/>
        <w:rPr>
          <w:rFonts w:ascii="Bookman Old Style" w:hAnsi="Bookman Old Style" w:cs="Times New Roman"/>
          <w:sz w:val="24"/>
          <w:szCs w:val="24"/>
        </w:rPr>
      </w:pPr>
      <w:r w:rsidRPr="00C9273F">
        <w:rPr>
          <w:rFonts w:ascii="Bookman Old Style" w:hAnsi="Bookman Old Style" w:cs="Times New Roman"/>
          <w:sz w:val="24"/>
          <w:szCs w:val="24"/>
        </w:rPr>
        <w:t>(National Council of Science Museums)</w:t>
      </w:r>
    </w:p>
    <w:p w:rsidR="00F17B01" w:rsidRDefault="00F17B01" w:rsidP="00F17B01">
      <w:pPr>
        <w:pStyle w:val="NoSpacing"/>
        <w:jc w:val="center"/>
        <w:rPr>
          <w:rFonts w:ascii="Bookman Old Style" w:hAnsi="Bookman Old Style" w:cs="Times New Roman"/>
          <w:sz w:val="24"/>
          <w:szCs w:val="24"/>
        </w:rPr>
      </w:pPr>
      <w:r w:rsidRPr="00C9273F">
        <w:rPr>
          <w:rFonts w:ascii="Bookman Old Style" w:hAnsi="Bookman Old Style" w:cs="Times New Roman"/>
          <w:sz w:val="24"/>
          <w:szCs w:val="24"/>
        </w:rPr>
        <w:t>Near Gate No.1,</w:t>
      </w:r>
      <w:r w:rsidR="007B0E07" w:rsidRPr="00C9273F">
        <w:rPr>
          <w:rFonts w:ascii="Bookman Old Style" w:hAnsi="Bookman Old Style" w:cs="Times New Roman"/>
          <w:sz w:val="24"/>
          <w:szCs w:val="24"/>
        </w:rPr>
        <w:t>PragatiMaidan,</w:t>
      </w:r>
    </w:p>
    <w:p w:rsidR="00F17B01" w:rsidRPr="00C9273F" w:rsidRDefault="007B0E07" w:rsidP="00F17B01">
      <w:pPr>
        <w:pStyle w:val="NoSpacing"/>
        <w:jc w:val="center"/>
        <w:rPr>
          <w:rFonts w:ascii="Bookman Old Style" w:hAnsi="Bookman Old Style" w:cs="Times New Roman"/>
          <w:sz w:val="24"/>
          <w:szCs w:val="24"/>
          <w:u w:val="single"/>
        </w:rPr>
      </w:pPr>
      <w:proofErr w:type="spellStart"/>
      <w:r>
        <w:rPr>
          <w:rFonts w:ascii="Bookman Old Style" w:hAnsi="Bookman Old Style" w:cs="Times New Roman"/>
          <w:sz w:val="24"/>
          <w:szCs w:val="24"/>
        </w:rPr>
        <w:t>Bhairon</w:t>
      </w:r>
      <w:proofErr w:type="spellEnd"/>
      <w:r>
        <w:rPr>
          <w:rFonts w:ascii="Bookman Old Style" w:hAnsi="Bookman Old Style" w:cs="Times New Roman"/>
          <w:sz w:val="24"/>
          <w:szCs w:val="24"/>
        </w:rPr>
        <w:t xml:space="preserve"> Road, </w:t>
      </w:r>
      <w:r w:rsidR="00F17B01" w:rsidRPr="00C9273F">
        <w:rPr>
          <w:rFonts w:ascii="Bookman Old Style" w:hAnsi="Bookman Old Style" w:cs="Times New Roman"/>
          <w:sz w:val="24"/>
          <w:szCs w:val="24"/>
          <w:u w:val="single"/>
        </w:rPr>
        <w:t>New Delhi - 110 001</w:t>
      </w:r>
    </w:p>
    <w:p w:rsidR="00F17B01" w:rsidRPr="00C9273F" w:rsidRDefault="00F17B01" w:rsidP="00F17B01">
      <w:pPr>
        <w:pStyle w:val="NoSpacing"/>
        <w:jc w:val="center"/>
        <w:rPr>
          <w:rFonts w:ascii="Bookman Old Style" w:hAnsi="Bookman Old Style" w:cs="Times New Roman"/>
          <w:sz w:val="24"/>
          <w:szCs w:val="24"/>
        </w:rPr>
      </w:pPr>
    </w:p>
    <w:p w:rsidR="00F17B01" w:rsidRPr="00C9273F" w:rsidRDefault="00F17B01" w:rsidP="00F17B01">
      <w:pPr>
        <w:pStyle w:val="NoSpacing"/>
        <w:jc w:val="center"/>
        <w:rPr>
          <w:rFonts w:ascii="Bookman Old Style" w:hAnsi="Bookman Old Style" w:cs="Times New Roman"/>
          <w:sz w:val="24"/>
          <w:szCs w:val="24"/>
          <w:u w:val="single"/>
        </w:rPr>
      </w:pPr>
      <w:r w:rsidRPr="00C9273F">
        <w:rPr>
          <w:rFonts w:ascii="Bookman Old Style" w:hAnsi="Bookman Old Style" w:cs="Times New Roman"/>
          <w:sz w:val="24"/>
          <w:szCs w:val="24"/>
          <w:u w:val="single"/>
        </w:rPr>
        <w:t xml:space="preserve">Advertisement No. </w:t>
      </w:r>
      <w:r w:rsidR="0057256E">
        <w:rPr>
          <w:rFonts w:ascii="Bookman Old Style" w:hAnsi="Bookman Old Style" w:cs="Times New Roman"/>
          <w:sz w:val="24"/>
          <w:szCs w:val="24"/>
          <w:u w:val="single"/>
        </w:rPr>
        <w:t>09/2019</w:t>
      </w:r>
    </w:p>
    <w:p w:rsidR="00F17B01" w:rsidRPr="00C9273F" w:rsidRDefault="00F17B01" w:rsidP="00F17B01">
      <w:pPr>
        <w:pStyle w:val="NoSpacing"/>
        <w:rPr>
          <w:rFonts w:ascii="Bookman Old Style" w:hAnsi="Bookman Old Style" w:cs="Times New Roman"/>
          <w:sz w:val="24"/>
          <w:szCs w:val="24"/>
        </w:rPr>
      </w:pPr>
    </w:p>
    <w:p w:rsidR="00F17B01" w:rsidRPr="00C9273F" w:rsidRDefault="001E00C4" w:rsidP="00F17B01">
      <w:pPr>
        <w:pStyle w:val="NoSpacing"/>
        <w:jc w:val="both"/>
        <w:rPr>
          <w:rFonts w:ascii="Bookman Old Style" w:hAnsi="Bookman Old Style" w:cs="Times New Roman"/>
          <w:sz w:val="24"/>
          <w:szCs w:val="24"/>
        </w:rPr>
      </w:pPr>
      <w:r>
        <w:rPr>
          <w:rFonts w:ascii="Bookman Old Style" w:hAnsi="Bookman Old Style" w:cs="Times New Roman"/>
          <w:sz w:val="24"/>
          <w:szCs w:val="24"/>
        </w:rPr>
        <w:t xml:space="preserve">National Science Centre, </w:t>
      </w:r>
      <w:r w:rsidR="00EB0A06">
        <w:rPr>
          <w:rFonts w:ascii="Bookman Old Style" w:hAnsi="Bookman Old Style" w:cs="Times New Roman"/>
          <w:sz w:val="24"/>
          <w:szCs w:val="24"/>
        </w:rPr>
        <w:t xml:space="preserve">Delhi, which is a constituent unit of National Council of Science Museums, </w:t>
      </w:r>
      <w:r>
        <w:rPr>
          <w:rFonts w:ascii="Bookman Old Style" w:hAnsi="Bookman Old Style" w:cs="Times New Roman"/>
          <w:sz w:val="24"/>
          <w:szCs w:val="24"/>
        </w:rPr>
        <w:t xml:space="preserve">an autonomous scientific organization functioning under Ministry of Culture, Govt. of India, invites applications from the eligible candidates for the project based positions at </w:t>
      </w:r>
      <w:r w:rsidR="00F17B01">
        <w:rPr>
          <w:rFonts w:ascii="Bookman Old Style" w:hAnsi="Bookman Old Style" w:cs="Times New Roman"/>
          <w:sz w:val="24"/>
          <w:szCs w:val="24"/>
        </w:rPr>
        <w:t xml:space="preserve">Sub-Regional Science Centre, </w:t>
      </w:r>
      <w:proofErr w:type="spellStart"/>
      <w:r w:rsidR="00F17B01">
        <w:rPr>
          <w:rFonts w:ascii="Bookman Old Style" w:hAnsi="Bookman Old Style" w:cs="Times New Roman"/>
          <w:sz w:val="24"/>
          <w:szCs w:val="24"/>
        </w:rPr>
        <w:t>Almora</w:t>
      </w:r>
      <w:proofErr w:type="spellEnd"/>
      <w:r w:rsidR="00C1194D">
        <w:rPr>
          <w:rFonts w:ascii="Bookman Old Style" w:hAnsi="Bookman Old Style" w:cs="Times New Roman"/>
          <w:sz w:val="24"/>
          <w:szCs w:val="24"/>
        </w:rPr>
        <w:t>(</w:t>
      </w:r>
      <w:proofErr w:type="spellStart"/>
      <w:r w:rsidR="00C1194D">
        <w:rPr>
          <w:rFonts w:ascii="Bookman Old Style" w:hAnsi="Bookman Old Style" w:cs="Times New Roman"/>
          <w:sz w:val="24"/>
          <w:szCs w:val="24"/>
        </w:rPr>
        <w:t>Uttrakhand</w:t>
      </w:r>
      <w:proofErr w:type="spellEnd"/>
      <w:r w:rsidR="00C1194D">
        <w:rPr>
          <w:rFonts w:ascii="Bookman Old Style" w:hAnsi="Bookman Old Style" w:cs="Times New Roman"/>
          <w:sz w:val="24"/>
          <w:szCs w:val="24"/>
        </w:rPr>
        <w:t xml:space="preserve">) </w:t>
      </w:r>
      <w:r>
        <w:rPr>
          <w:rFonts w:ascii="Bookman Old Style" w:hAnsi="Bookman Old Style" w:cs="Times New Roman"/>
          <w:sz w:val="24"/>
          <w:szCs w:val="24"/>
        </w:rPr>
        <w:t xml:space="preserve">and </w:t>
      </w:r>
      <w:proofErr w:type="spellStart"/>
      <w:r>
        <w:rPr>
          <w:rFonts w:ascii="Bookman Old Style" w:hAnsi="Bookman Old Style" w:cs="Times New Roman"/>
          <w:sz w:val="24"/>
          <w:szCs w:val="24"/>
        </w:rPr>
        <w:t>Ambala</w:t>
      </w:r>
      <w:proofErr w:type="spellEnd"/>
      <w:r w:rsidR="00C1194D">
        <w:rPr>
          <w:rFonts w:ascii="Bookman Old Style" w:hAnsi="Bookman Old Style" w:cs="Times New Roman"/>
          <w:sz w:val="24"/>
          <w:szCs w:val="24"/>
        </w:rPr>
        <w:t xml:space="preserve"> (Haryana)</w:t>
      </w:r>
      <w:r>
        <w:rPr>
          <w:rFonts w:ascii="Bookman Old Style" w:hAnsi="Bookman Old Style" w:cs="Times New Roman"/>
          <w:sz w:val="24"/>
          <w:szCs w:val="24"/>
        </w:rPr>
        <w:t>, purely on contract basis at a consolidated emoluments of</w:t>
      </w:r>
      <w:r w:rsidR="00672071">
        <w:rPr>
          <w:rFonts w:ascii="Bookman Old Style" w:hAnsi="Bookman Old Style" w:cs="Times New Roman"/>
          <w:sz w:val="24"/>
          <w:szCs w:val="24"/>
        </w:rPr>
        <w:t xml:space="preserve"> </w:t>
      </w:r>
      <w:r w:rsidRPr="001E00C4">
        <w:rPr>
          <w:rFonts w:ascii="Bookman Old Style" w:hAnsi="Bookman Old Style" w:cs="Times New Roman"/>
          <w:sz w:val="24"/>
          <w:szCs w:val="24"/>
        </w:rPr>
        <w:t xml:space="preserve">Rs. </w:t>
      </w:r>
      <w:r>
        <w:rPr>
          <w:rFonts w:ascii="Bookman Old Style" w:hAnsi="Bookman Old Style" w:cs="Times New Roman"/>
          <w:sz w:val="24"/>
          <w:szCs w:val="24"/>
        </w:rPr>
        <w:t>30,000/- per month :</w:t>
      </w:r>
    </w:p>
    <w:p w:rsidR="00F17B01" w:rsidRPr="00C9273F" w:rsidRDefault="00F17B01" w:rsidP="00F17B01">
      <w:pPr>
        <w:pStyle w:val="NoSpacing"/>
        <w:rPr>
          <w:rFonts w:ascii="Bookman Old Style" w:hAnsi="Bookman Old Style" w:cs="Times New Roman"/>
          <w:sz w:val="24"/>
          <w:szCs w:val="24"/>
        </w:rPr>
      </w:pPr>
    </w:p>
    <w:tbl>
      <w:tblPr>
        <w:tblW w:w="9540" w:type="dxa"/>
        <w:tblInd w:w="198" w:type="dxa"/>
        <w:tblLayout w:type="fixed"/>
        <w:tblLook w:val="04A0"/>
      </w:tblPr>
      <w:tblGrid>
        <w:gridCol w:w="630"/>
        <w:gridCol w:w="2790"/>
        <w:gridCol w:w="1170"/>
        <w:gridCol w:w="1890"/>
        <w:gridCol w:w="3060"/>
      </w:tblGrid>
      <w:tr w:rsidR="00F17B01" w:rsidRPr="00C9273F" w:rsidTr="00062FCA">
        <w:trPr>
          <w:trHeight w:val="276"/>
        </w:trPr>
        <w:tc>
          <w:tcPr>
            <w:tcW w:w="630" w:type="dxa"/>
            <w:tcBorders>
              <w:top w:val="single" w:sz="4" w:space="0" w:color="000000"/>
              <w:left w:val="single" w:sz="4" w:space="0" w:color="000000"/>
              <w:bottom w:val="single" w:sz="4" w:space="0" w:color="000000"/>
              <w:right w:val="nil"/>
            </w:tcBorders>
            <w:hideMark/>
          </w:tcPr>
          <w:p w:rsidR="00F17B01" w:rsidRPr="00C9273F" w:rsidRDefault="00F17B01" w:rsidP="00DF15F2">
            <w:pPr>
              <w:pStyle w:val="NoSpacing"/>
              <w:spacing w:line="276" w:lineRule="auto"/>
              <w:rPr>
                <w:rFonts w:ascii="Bookman Old Style" w:hAnsi="Bookman Old Style" w:cs="Times New Roman"/>
                <w:b/>
                <w:bCs/>
                <w:sz w:val="24"/>
                <w:szCs w:val="24"/>
              </w:rPr>
            </w:pPr>
            <w:r w:rsidRPr="00C9273F">
              <w:rPr>
                <w:rFonts w:ascii="Bookman Old Style" w:hAnsi="Bookman Old Style" w:cs="Times New Roman"/>
                <w:b/>
                <w:bCs/>
                <w:sz w:val="24"/>
                <w:szCs w:val="24"/>
              </w:rPr>
              <w:t>Sl. No</w:t>
            </w:r>
          </w:p>
        </w:tc>
        <w:tc>
          <w:tcPr>
            <w:tcW w:w="2790" w:type="dxa"/>
            <w:tcBorders>
              <w:top w:val="single" w:sz="4" w:space="0" w:color="000000"/>
              <w:left w:val="single" w:sz="4" w:space="0" w:color="000000"/>
              <w:bottom w:val="single" w:sz="4" w:space="0" w:color="000000"/>
              <w:right w:val="nil"/>
            </w:tcBorders>
            <w:hideMark/>
          </w:tcPr>
          <w:p w:rsidR="00F17B01" w:rsidRPr="00C9273F" w:rsidRDefault="00F17B01" w:rsidP="00DF15F2">
            <w:pPr>
              <w:pStyle w:val="NoSpacing"/>
              <w:spacing w:line="276" w:lineRule="auto"/>
              <w:rPr>
                <w:rFonts w:ascii="Bookman Old Style" w:hAnsi="Bookman Old Style" w:cs="Times New Roman"/>
                <w:b/>
                <w:bCs/>
                <w:sz w:val="24"/>
                <w:szCs w:val="24"/>
              </w:rPr>
            </w:pPr>
            <w:r w:rsidRPr="00C9273F">
              <w:rPr>
                <w:rFonts w:ascii="Bookman Old Style" w:hAnsi="Bookman Old Style" w:cs="Times New Roman"/>
                <w:b/>
                <w:bCs/>
                <w:sz w:val="24"/>
                <w:szCs w:val="24"/>
              </w:rPr>
              <w:t>Name of Post</w:t>
            </w:r>
          </w:p>
        </w:tc>
        <w:tc>
          <w:tcPr>
            <w:tcW w:w="1170" w:type="dxa"/>
            <w:tcBorders>
              <w:top w:val="single" w:sz="4" w:space="0" w:color="000000"/>
              <w:left w:val="single" w:sz="4" w:space="0" w:color="000000"/>
              <w:bottom w:val="single" w:sz="4" w:space="0" w:color="000000"/>
              <w:right w:val="nil"/>
            </w:tcBorders>
            <w:hideMark/>
          </w:tcPr>
          <w:p w:rsidR="00F17B01" w:rsidRPr="00C9273F" w:rsidRDefault="00F17B01" w:rsidP="00DF15F2">
            <w:pPr>
              <w:pStyle w:val="NoSpacing"/>
              <w:spacing w:line="276" w:lineRule="auto"/>
              <w:rPr>
                <w:rFonts w:ascii="Bookman Old Style" w:hAnsi="Bookman Old Style" w:cs="Times New Roman"/>
                <w:b/>
                <w:sz w:val="24"/>
                <w:szCs w:val="24"/>
              </w:rPr>
            </w:pPr>
            <w:r w:rsidRPr="00C9273F">
              <w:rPr>
                <w:rFonts w:ascii="Bookman Old Style" w:hAnsi="Bookman Old Style" w:cs="Times New Roman"/>
                <w:b/>
                <w:sz w:val="24"/>
                <w:szCs w:val="24"/>
              </w:rPr>
              <w:t>No</w:t>
            </w:r>
            <w:r w:rsidR="00EB0A06">
              <w:rPr>
                <w:rFonts w:ascii="Bookman Old Style" w:hAnsi="Bookman Old Style" w:cs="Times New Roman"/>
                <w:b/>
                <w:sz w:val="24"/>
                <w:szCs w:val="24"/>
              </w:rPr>
              <w:t>s</w:t>
            </w:r>
            <w:r w:rsidRPr="00C9273F">
              <w:rPr>
                <w:rFonts w:ascii="Bookman Old Style" w:hAnsi="Bookman Old Style" w:cs="Times New Roman"/>
                <w:b/>
                <w:sz w:val="24"/>
                <w:szCs w:val="24"/>
              </w:rPr>
              <w:t>. of Post</w:t>
            </w:r>
          </w:p>
        </w:tc>
        <w:tc>
          <w:tcPr>
            <w:tcW w:w="1890" w:type="dxa"/>
            <w:tcBorders>
              <w:top w:val="single" w:sz="4" w:space="0" w:color="000000"/>
              <w:left w:val="single" w:sz="4" w:space="0" w:color="000000"/>
              <w:bottom w:val="single" w:sz="4" w:space="0" w:color="000000"/>
              <w:right w:val="nil"/>
            </w:tcBorders>
            <w:hideMark/>
          </w:tcPr>
          <w:p w:rsidR="00F17B01" w:rsidRPr="00C1194D" w:rsidRDefault="00C1194D" w:rsidP="00DF15F2">
            <w:pPr>
              <w:pStyle w:val="NoSpacing"/>
              <w:spacing w:line="276" w:lineRule="auto"/>
              <w:rPr>
                <w:rFonts w:ascii="Bookman Old Style" w:hAnsi="Bookman Old Style" w:cs="Times New Roman"/>
                <w:b/>
                <w:bCs/>
                <w:sz w:val="24"/>
                <w:szCs w:val="24"/>
              </w:rPr>
            </w:pPr>
            <w:r w:rsidRPr="00C1194D">
              <w:rPr>
                <w:rFonts w:ascii="Bookman Old Style" w:hAnsi="Bookman Old Style" w:cs="Times New Roman"/>
                <w:b/>
                <w:bCs/>
                <w:sz w:val="24"/>
                <w:szCs w:val="24"/>
              </w:rPr>
              <w:t>Consolidated Emoluments</w:t>
            </w:r>
          </w:p>
        </w:tc>
        <w:tc>
          <w:tcPr>
            <w:tcW w:w="3060" w:type="dxa"/>
            <w:tcBorders>
              <w:top w:val="single" w:sz="4" w:space="0" w:color="000000"/>
              <w:left w:val="single" w:sz="4" w:space="0" w:color="000000"/>
              <w:bottom w:val="single" w:sz="4" w:space="0" w:color="000000"/>
              <w:right w:val="single" w:sz="4" w:space="0" w:color="000000"/>
            </w:tcBorders>
            <w:hideMark/>
          </w:tcPr>
          <w:p w:rsidR="00F17B01" w:rsidRPr="00C9273F" w:rsidRDefault="00EB0A06" w:rsidP="00EB0A06">
            <w:pPr>
              <w:pStyle w:val="NoSpacing"/>
              <w:spacing w:line="276" w:lineRule="auto"/>
              <w:rPr>
                <w:rFonts w:ascii="Bookman Old Style" w:hAnsi="Bookman Old Style" w:cs="Times New Roman"/>
                <w:b/>
                <w:sz w:val="24"/>
                <w:szCs w:val="24"/>
              </w:rPr>
            </w:pPr>
            <w:r>
              <w:rPr>
                <w:rFonts w:ascii="Bookman Old Style" w:hAnsi="Bookman Old Style" w:cs="Times New Roman"/>
                <w:b/>
                <w:sz w:val="24"/>
                <w:szCs w:val="24"/>
              </w:rPr>
              <w:t>Essential</w:t>
            </w:r>
            <w:r w:rsidR="00F17B01" w:rsidRPr="00C9273F">
              <w:rPr>
                <w:rFonts w:ascii="Bookman Old Style" w:hAnsi="Bookman Old Style" w:cs="Times New Roman"/>
                <w:b/>
                <w:sz w:val="24"/>
                <w:szCs w:val="24"/>
              </w:rPr>
              <w:t xml:space="preserve"> Qualification </w:t>
            </w:r>
          </w:p>
        </w:tc>
      </w:tr>
      <w:tr w:rsidR="00F17B01" w:rsidRPr="00C9273F" w:rsidTr="00062FCA">
        <w:trPr>
          <w:trHeight w:val="276"/>
        </w:trPr>
        <w:tc>
          <w:tcPr>
            <w:tcW w:w="630" w:type="dxa"/>
            <w:tcBorders>
              <w:top w:val="single" w:sz="4" w:space="0" w:color="000000"/>
              <w:left w:val="single" w:sz="4" w:space="0" w:color="000000"/>
              <w:bottom w:val="single" w:sz="4" w:space="0" w:color="000000"/>
              <w:right w:val="nil"/>
            </w:tcBorders>
            <w:hideMark/>
          </w:tcPr>
          <w:p w:rsidR="00F17B01" w:rsidRPr="00C9273F" w:rsidRDefault="00F17B01" w:rsidP="00DF15F2">
            <w:pPr>
              <w:pStyle w:val="NoSpacing"/>
              <w:rPr>
                <w:rFonts w:ascii="Bookman Old Style" w:hAnsi="Bookman Old Style" w:cs="Times New Roman"/>
                <w:b/>
                <w:bCs/>
                <w:sz w:val="24"/>
                <w:szCs w:val="24"/>
              </w:rPr>
            </w:pPr>
            <w:r w:rsidRPr="00C9273F">
              <w:rPr>
                <w:rFonts w:ascii="Bookman Old Style" w:hAnsi="Bookman Old Style" w:cs="Times New Roman"/>
                <w:b/>
                <w:bCs/>
                <w:sz w:val="24"/>
                <w:szCs w:val="24"/>
              </w:rPr>
              <w:t>1</w:t>
            </w:r>
            <w:r>
              <w:rPr>
                <w:rFonts w:ascii="Bookman Old Style" w:hAnsi="Bookman Old Style" w:cs="Times New Roman"/>
                <w:b/>
                <w:bCs/>
                <w:sz w:val="24"/>
                <w:szCs w:val="24"/>
              </w:rPr>
              <w:t>.</w:t>
            </w:r>
          </w:p>
        </w:tc>
        <w:tc>
          <w:tcPr>
            <w:tcW w:w="2790" w:type="dxa"/>
            <w:tcBorders>
              <w:top w:val="single" w:sz="4" w:space="0" w:color="000000"/>
              <w:left w:val="single" w:sz="4" w:space="0" w:color="000000"/>
              <w:bottom w:val="single" w:sz="4" w:space="0" w:color="000000"/>
              <w:right w:val="nil"/>
            </w:tcBorders>
            <w:hideMark/>
          </w:tcPr>
          <w:p w:rsidR="00F17B01" w:rsidRPr="00C9273F" w:rsidRDefault="00F17B01" w:rsidP="00062FCA">
            <w:pPr>
              <w:pStyle w:val="NoSpacing"/>
              <w:rPr>
                <w:rFonts w:ascii="Bookman Old Style" w:hAnsi="Bookman Old Style" w:cs="Times New Roman"/>
                <w:b/>
                <w:bCs/>
                <w:sz w:val="24"/>
                <w:szCs w:val="24"/>
              </w:rPr>
            </w:pPr>
            <w:r w:rsidRPr="00C9273F">
              <w:rPr>
                <w:rFonts w:ascii="Bookman Old Style" w:hAnsi="Bookman Old Style" w:cs="Times New Roman"/>
                <w:b/>
                <w:bCs/>
                <w:sz w:val="24"/>
                <w:szCs w:val="24"/>
              </w:rPr>
              <w:t xml:space="preserve">Technical Assistant </w:t>
            </w:r>
            <w:r w:rsidR="0057256E">
              <w:rPr>
                <w:rFonts w:ascii="Bookman Old Style" w:hAnsi="Bookman Old Style" w:cs="Times New Roman"/>
                <w:b/>
                <w:bCs/>
                <w:sz w:val="24"/>
                <w:szCs w:val="24"/>
              </w:rPr>
              <w:t xml:space="preserve">‘A’ </w:t>
            </w:r>
            <w:r w:rsidRPr="00C9273F">
              <w:rPr>
                <w:rFonts w:ascii="Bookman Old Style" w:hAnsi="Bookman Old Style" w:cs="Times New Roman"/>
                <w:b/>
                <w:bCs/>
                <w:sz w:val="24"/>
                <w:szCs w:val="24"/>
              </w:rPr>
              <w:t xml:space="preserve">(Civil) </w:t>
            </w:r>
            <w:r w:rsidR="00C1194D" w:rsidRPr="00C1194D">
              <w:rPr>
                <w:rFonts w:ascii="Bookman Old Style" w:hAnsi="Bookman Old Style" w:cs="Times New Roman"/>
                <w:b/>
                <w:bCs/>
                <w:sz w:val="24"/>
                <w:szCs w:val="24"/>
              </w:rPr>
              <w:t>(purely on contract basis</w:t>
            </w:r>
            <w:r w:rsidR="00EB0A06">
              <w:rPr>
                <w:rFonts w:ascii="Bookman Old Style" w:hAnsi="Bookman Old Style" w:cs="Times New Roman"/>
                <w:b/>
                <w:bCs/>
                <w:sz w:val="24"/>
                <w:szCs w:val="24"/>
              </w:rPr>
              <w:t>, Co-terminus with the completion of the project or 02 years, whichever is earlier</w:t>
            </w:r>
            <w:r w:rsidR="00C1194D" w:rsidRPr="00C1194D">
              <w:rPr>
                <w:rFonts w:ascii="Bookman Old Style" w:hAnsi="Bookman Old Style" w:cs="Times New Roman"/>
                <w:b/>
                <w:bCs/>
                <w:sz w:val="24"/>
                <w:szCs w:val="24"/>
              </w:rPr>
              <w:t>)</w:t>
            </w:r>
          </w:p>
        </w:tc>
        <w:tc>
          <w:tcPr>
            <w:tcW w:w="1170" w:type="dxa"/>
            <w:tcBorders>
              <w:top w:val="single" w:sz="4" w:space="0" w:color="000000"/>
              <w:left w:val="single" w:sz="4" w:space="0" w:color="000000"/>
              <w:bottom w:val="single" w:sz="4" w:space="0" w:color="000000"/>
              <w:right w:val="nil"/>
            </w:tcBorders>
            <w:hideMark/>
          </w:tcPr>
          <w:p w:rsidR="00F17B01" w:rsidRPr="00C9273F" w:rsidRDefault="001E00C4" w:rsidP="00DF15F2">
            <w:pPr>
              <w:pStyle w:val="NoSpacing"/>
              <w:rPr>
                <w:rFonts w:ascii="Bookman Old Style" w:hAnsi="Bookman Old Style" w:cs="Times New Roman"/>
                <w:sz w:val="24"/>
                <w:szCs w:val="24"/>
              </w:rPr>
            </w:pPr>
            <w:r>
              <w:rPr>
                <w:rFonts w:ascii="Bookman Old Style" w:hAnsi="Bookman Old Style" w:cs="Times New Roman"/>
                <w:sz w:val="24"/>
                <w:szCs w:val="24"/>
              </w:rPr>
              <w:t>02</w:t>
            </w:r>
          </w:p>
        </w:tc>
        <w:tc>
          <w:tcPr>
            <w:tcW w:w="1890" w:type="dxa"/>
            <w:tcBorders>
              <w:top w:val="single" w:sz="4" w:space="0" w:color="000000"/>
              <w:left w:val="single" w:sz="4" w:space="0" w:color="000000"/>
              <w:bottom w:val="single" w:sz="4" w:space="0" w:color="000000"/>
              <w:right w:val="nil"/>
            </w:tcBorders>
          </w:tcPr>
          <w:p w:rsidR="00F17B01" w:rsidRPr="00C9273F" w:rsidRDefault="00F17B01" w:rsidP="00DF15F2">
            <w:pPr>
              <w:pStyle w:val="NoSpacing"/>
              <w:jc w:val="both"/>
              <w:rPr>
                <w:rFonts w:ascii="Bookman Old Style" w:hAnsi="Bookman Old Style" w:cs="Times New Roman"/>
                <w:sz w:val="24"/>
                <w:szCs w:val="24"/>
              </w:rPr>
            </w:pPr>
            <w:r w:rsidRPr="00C9273F">
              <w:rPr>
                <w:rFonts w:ascii="Bookman Old Style" w:hAnsi="Bookman Old Style" w:cs="Times New Roman"/>
                <w:sz w:val="24"/>
                <w:szCs w:val="24"/>
              </w:rPr>
              <w:t>Rs. 30,000/- p.m.</w:t>
            </w:r>
          </w:p>
          <w:p w:rsidR="00F17B01" w:rsidRPr="00C9273F" w:rsidRDefault="00F17B01" w:rsidP="00DF15F2">
            <w:pPr>
              <w:pStyle w:val="NoSpacing"/>
              <w:jc w:val="both"/>
              <w:rPr>
                <w:rFonts w:ascii="Bookman Old Style" w:hAnsi="Bookman Old Style"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hideMark/>
          </w:tcPr>
          <w:p w:rsidR="00F17B01" w:rsidRPr="00C9273F" w:rsidRDefault="00F17B01" w:rsidP="00C1194D">
            <w:pPr>
              <w:pStyle w:val="NoSpacing"/>
              <w:jc w:val="both"/>
              <w:rPr>
                <w:rFonts w:ascii="Bookman Old Style" w:hAnsi="Bookman Old Style" w:cs="Times New Roman"/>
                <w:sz w:val="24"/>
                <w:szCs w:val="24"/>
              </w:rPr>
            </w:pPr>
            <w:r w:rsidRPr="00C9273F">
              <w:rPr>
                <w:rFonts w:ascii="Bookman Old Style" w:hAnsi="Bookman Old Style" w:cs="Times New Roman"/>
                <w:sz w:val="24"/>
                <w:szCs w:val="24"/>
              </w:rPr>
              <w:t xml:space="preserve">3 years Diploma course in Civil Engineering from a duly recognized Institution. </w:t>
            </w:r>
          </w:p>
        </w:tc>
      </w:tr>
    </w:tbl>
    <w:p w:rsidR="00F17B01" w:rsidRPr="00C9273F" w:rsidRDefault="00F17B01" w:rsidP="00F17B01">
      <w:pPr>
        <w:pStyle w:val="NoSpacing"/>
        <w:rPr>
          <w:rFonts w:ascii="Bookman Old Style" w:hAnsi="Bookman Old Style" w:cs="Times New Roman"/>
          <w:b/>
          <w:sz w:val="24"/>
          <w:szCs w:val="24"/>
          <w:u w:val="single"/>
        </w:rPr>
      </w:pPr>
    </w:p>
    <w:p w:rsidR="007B0E07" w:rsidRPr="007B0E07" w:rsidRDefault="007B0E07" w:rsidP="001E00C4">
      <w:pPr>
        <w:pStyle w:val="NoSpacing"/>
        <w:jc w:val="both"/>
        <w:rPr>
          <w:rFonts w:ascii="Bookman Old Style" w:hAnsi="Bookman Old Style" w:cs="Times New Roman"/>
          <w:b/>
          <w:sz w:val="24"/>
          <w:szCs w:val="24"/>
        </w:rPr>
      </w:pPr>
      <w:r>
        <w:rPr>
          <w:rFonts w:ascii="Bookman Old Style" w:hAnsi="Bookman Old Style" w:cs="Times New Roman"/>
          <w:b/>
          <w:sz w:val="24"/>
          <w:szCs w:val="24"/>
          <w:u w:val="single"/>
        </w:rPr>
        <w:t>Age limit</w:t>
      </w:r>
      <w:r>
        <w:rPr>
          <w:rFonts w:ascii="Bookman Old Style" w:hAnsi="Bookman Old Style" w:cs="Times New Roman"/>
          <w:b/>
          <w:sz w:val="24"/>
          <w:szCs w:val="24"/>
        </w:rPr>
        <w:tab/>
      </w:r>
      <w:r>
        <w:rPr>
          <w:rFonts w:ascii="Bookman Old Style" w:hAnsi="Bookman Old Style" w:cs="Times New Roman"/>
          <w:b/>
          <w:sz w:val="24"/>
          <w:szCs w:val="24"/>
        </w:rPr>
        <w:tab/>
        <w:t xml:space="preserve">: </w:t>
      </w:r>
      <w:r w:rsidR="00EB0A06">
        <w:rPr>
          <w:rFonts w:ascii="Bookman Old Style" w:hAnsi="Bookman Old Style" w:cs="Times New Roman"/>
          <w:bCs/>
          <w:sz w:val="24"/>
          <w:szCs w:val="24"/>
        </w:rPr>
        <w:t>35</w:t>
      </w:r>
      <w:r w:rsidRPr="007B0E07">
        <w:rPr>
          <w:rFonts w:ascii="Bookman Old Style" w:hAnsi="Bookman Old Style" w:cs="Times New Roman"/>
          <w:bCs/>
          <w:sz w:val="24"/>
          <w:szCs w:val="24"/>
        </w:rPr>
        <w:t xml:space="preserve"> Years as on</w:t>
      </w:r>
      <w:r w:rsidR="00843352">
        <w:rPr>
          <w:rFonts w:ascii="Bookman Old Style" w:hAnsi="Bookman Old Style" w:cs="Times New Roman"/>
          <w:bCs/>
          <w:sz w:val="24"/>
          <w:szCs w:val="24"/>
          <w:u w:val="single"/>
        </w:rPr>
        <w:t>03-01-2020</w:t>
      </w:r>
      <w:r>
        <w:rPr>
          <w:rFonts w:ascii="Bookman Old Style" w:hAnsi="Bookman Old Style" w:cs="Times New Roman"/>
          <w:b/>
          <w:sz w:val="24"/>
          <w:szCs w:val="24"/>
        </w:rPr>
        <w:t>.</w:t>
      </w:r>
    </w:p>
    <w:p w:rsidR="007B0E07" w:rsidRDefault="007B0E07" w:rsidP="001E00C4">
      <w:pPr>
        <w:pStyle w:val="NoSpacing"/>
        <w:jc w:val="both"/>
        <w:rPr>
          <w:rFonts w:ascii="Bookman Old Style" w:hAnsi="Bookman Old Style" w:cs="Times New Roman"/>
          <w:b/>
          <w:sz w:val="24"/>
          <w:szCs w:val="24"/>
          <w:u w:val="single"/>
        </w:rPr>
      </w:pPr>
    </w:p>
    <w:p w:rsidR="001E00C4" w:rsidRPr="001E00C4" w:rsidRDefault="001E00C4" w:rsidP="001E00C4">
      <w:pPr>
        <w:pStyle w:val="NoSpacing"/>
        <w:jc w:val="both"/>
        <w:rPr>
          <w:rFonts w:ascii="Bookman Old Style" w:hAnsi="Bookman Old Style" w:cs="Times New Roman"/>
          <w:bCs/>
          <w:sz w:val="24"/>
          <w:szCs w:val="24"/>
        </w:rPr>
      </w:pPr>
      <w:r>
        <w:rPr>
          <w:rFonts w:ascii="Bookman Old Style" w:hAnsi="Bookman Old Style" w:cs="Times New Roman"/>
          <w:b/>
          <w:sz w:val="24"/>
          <w:szCs w:val="24"/>
          <w:u w:val="single"/>
        </w:rPr>
        <w:t>Scope of work</w:t>
      </w:r>
      <w:r>
        <w:rPr>
          <w:rFonts w:ascii="Bookman Old Style" w:hAnsi="Bookman Old Style" w:cs="Times New Roman"/>
          <w:b/>
          <w:sz w:val="24"/>
          <w:szCs w:val="24"/>
          <w:u w:val="single"/>
        </w:rPr>
        <w:tab/>
        <w:t>:</w:t>
      </w:r>
      <w:r w:rsidRPr="001E00C4">
        <w:rPr>
          <w:rFonts w:ascii="Bookman Old Style" w:hAnsi="Bookman Old Style" w:cs="Times New Roman"/>
          <w:bCs/>
          <w:sz w:val="24"/>
          <w:szCs w:val="24"/>
        </w:rPr>
        <w:t xml:space="preserve"> Repair </w:t>
      </w:r>
      <w:r>
        <w:rPr>
          <w:rFonts w:ascii="Bookman Old Style" w:hAnsi="Bookman Old Style" w:cs="Times New Roman"/>
          <w:bCs/>
          <w:sz w:val="24"/>
          <w:szCs w:val="24"/>
        </w:rPr>
        <w:t>and maintenance of building and installations,</w:t>
      </w:r>
      <w:r w:rsidR="00EB0A06">
        <w:rPr>
          <w:rFonts w:ascii="Bookman Old Style" w:hAnsi="Bookman Old Style" w:cs="Times New Roman"/>
          <w:bCs/>
          <w:sz w:val="24"/>
          <w:szCs w:val="24"/>
        </w:rPr>
        <w:t xml:space="preserve"> and /or development of landscape and maintenance of science parks including all exhibits; overviewing of monitoring work, </w:t>
      </w:r>
      <w:proofErr w:type="spellStart"/>
      <w:r w:rsidR="00EB0A06">
        <w:rPr>
          <w:rFonts w:ascii="Bookman Old Style" w:hAnsi="Bookman Old Style" w:cs="Times New Roman"/>
          <w:bCs/>
          <w:sz w:val="24"/>
          <w:szCs w:val="24"/>
        </w:rPr>
        <w:t>upkeeping</w:t>
      </w:r>
      <w:proofErr w:type="spellEnd"/>
      <w:r w:rsidR="00EB0A06">
        <w:rPr>
          <w:rFonts w:ascii="Bookman Old Style" w:hAnsi="Bookman Old Style" w:cs="Times New Roman"/>
          <w:bCs/>
          <w:sz w:val="24"/>
          <w:szCs w:val="24"/>
        </w:rPr>
        <w:t xml:space="preserve"> work and general caretaking of the campus; preparation of estimates and tender papers, supervision of the construction/installation work, minor design work</w:t>
      </w:r>
      <w:r>
        <w:rPr>
          <w:rFonts w:ascii="Bookman Old Style" w:hAnsi="Bookman Old Style" w:cs="Times New Roman"/>
          <w:bCs/>
          <w:sz w:val="24"/>
          <w:szCs w:val="24"/>
        </w:rPr>
        <w:t xml:space="preserve"> and any other work to be assigned by the authority of the Centre. </w:t>
      </w:r>
      <w:r>
        <w:rPr>
          <w:rFonts w:ascii="Bookman Old Style" w:hAnsi="Bookman Old Style" w:cs="Times New Roman"/>
          <w:bCs/>
          <w:sz w:val="24"/>
          <w:szCs w:val="24"/>
        </w:rPr>
        <w:tab/>
      </w:r>
    </w:p>
    <w:p w:rsidR="001E00C4" w:rsidRDefault="001E00C4" w:rsidP="00F17B01">
      <w:pPr>
        <w:pStyle w:val="NoSpacing"/>
        <w:rPr>
          <w:rFonts w:ascii="Bookman Old Style" w:hAnsi="Bookman Old Style" w:cs="Times New Roman"/>
          <w:b/>
          <w:sz w:val="24"/>
          <w:szCs w:val="24"/>
          <w:u w:val="single"/>
        </w:rPr>
      </w:pPr>
    </w:p>
    <w:p w:rsidR="007B0E07" w:rsidRDefault="00F17B01" w:rsidP="007B0E07">
      <w:pPr>
        <w:pStyle w:val="NoSpacing"/>
        <w:jc w:val="both"/>
        <w:rPr>
          <w:rFonts w:ascii="Bookman Old Style" w:hAnsi="Bookman Old Style" w:cs="Times New Roman"/>
          <w:sz w:val="24"/>
          <w:szCs w:val="24"/>
        </w:rPr>
      </w:pPr>
      <w:r w:rsidRPr="00C9273F">
        <w:rPr>
          <w:rFonts w:ascii="Bookman Old Style" w:hAnsi="Bookman Old Style" w:cs="Times New Roman"/>
          <w:b/>
          <w:sz w:val="24"/>
          <w:szCs w:val="24"/>
          <w:u w:val="single"/>
        </w:rPr>
        <w:t>General Terms &amp; Conditions</w:t>
      </w:r>
      <w:r w:rsidRPr="00C9273F">
        <w:rPr>
          <w:rFonts w:ascii="Bookman Old Style" w:hAnsi="Bookman Old Style" w:cs="Times New Roman"/>
          <w:b/>
          <w:sz w:val="24"/>
          <w:szCs w:val="24"/>
        </w:rPr>
        <w:t>:</w:t>
      </w:r>
      <w:r w:rsidR="001E00C4">
        <w:rPr>
          <w:rFonts w:ascii="Bookman Old Style" w:hAnsi="Bookman Old Style" w:cs="Times New Roman"/>
          <w:bCs/>
          <w:sz w:val="24"/>
          <w:szCs w:val="24"/>
        </w:rPr>
        <w:t xml:space="preserve">Application may be sent to the above address in the prescribed format available at the website: </w:t>
      </w:r>
      <w:hyperlink r:id="rId5" w:history="1">
        <w:r w:rsidR="001E00C4" w:rsidRPr="007B0E07">
          <w:rPr>
            <w:rStyle w:val="Hyperlink"/>
            <w:rFonts w:ascii="Bookman Old Style" w:hAnsi="Bookman Old Style" w:cs="Times New Roman"/>
            <w:b/>
            <w:bCs/>
            <w:sz w:val="24"/>
            <w:szCs w:val="24"/>
          </w:rPr>
          <w:t>www.nscd.gov.in/category/tenders</w:t>
        </w:r>
      </w:hyperlink>
      <w:r w:rsidR="001E00C4">
        <w:rPr>
          <w:rFonts w:ascii="Bookman Old Style" w:hAnsi="Bookman Old Style" w:cs="Times New Roman"/>
          <w:sz w:val="24"/>
          <w:szCs w:val="24"/>
        </w:rPr>
        <w:t xml:space="preserve"> along with the photocopies of all certificates and testimonials so as to reach the above address </w:t>
      </w:r>
      <w:r w:rsidR="001E00C4" w:rsidRPr="007B0E07">
        <w:rPr>
          <w:rFonts w:ascii="Bookman Old Style" w:hAnsi="Bookman Old Style" w:cs="Times New Roman"/>
          <w:b/>
          <w:bCs/>
          <w:sz w:val="24"/>
          <w:szCs w:val="24"/>
        </w:rPr>
        <w:t>on or before</w:t>
      </w:r>
      <w:r w:rsidR="00843352">
        <w:rPr>
          <w:rFonts w:ascii="Bookman Old Style" w:hAnsi="Bookman Old Style" w:cs="Times New Roman"/>
          <w:b/>
          <w:bCs/>
          <w:sz w:val="24"/>
          <w:szCs w:val="24"/>
        </w:rPr>
        <w:t>03-01-2020.</w:t>
      </w:r>
      <w:r w:rsidR="001E00C4">
        <w:rPr>
          <w:rFonts w:ascii="Bookman Old Style" w:hAnsi="Bookman Old Style" w:cs="Times New Roman"/>
          <w:sz w:val="24"/>
          <w:szCs w:val="24"/>
        </w:rPr>
        <w:t xml:space="preserve">  The envelope containing the application form should be super-scribed in bold letter as </w:t>
      </w:r>
      <w:r w:rsidR="001E00C4" w:rsidRPr="007B0E07">
        <w:rPr>
          <w:rFonts w:ascii="Bookman Old Style" w:hAnsi="Bookman Old Style" w:cs="Times New Roman"/>
          <w:b/>
          <w:bCs/>
          <w:sz w:val="24"/>
          <w:szCs w:val="24"/>
        </w:rPr>
        <w:t xml:space="preserve">“Application </w:t>
      </w:r>
      <w:r w:rsidR="007B0E07" w:rsidRPr="007B0E07">
        <w:rPr>
          <w:rFonts w:ascii="Bookman Old Style" w:hAnsi="Bookman Old Style" w:cs="Times New Roman"/>
          <w:b/>
          <w:bCs/>
          <w:sz w:val="24"/>
          <w:szCs w:val="24"/>
        </w:rPr>
        <w:t>for the post of Technical Assistant ‘A’ (Civil), (on Contract Basis) Advertisement No. 09/2019”</w:t>
      </w:r>
      <w:r w:rsidR="007B0E07">
        <w:rPr>
          <w:rFonts w:ascii="Bookman Old Style" w:hAnsi="Bookman Old Style" w:cs="Times New Roman"/>
          <w:sz w:val="24"/>
          <w:szCs w:val="24"/>
        </w:rPr>
        <w:t xml:space="preserve"> as the case may be.  Mere possession of requisite qualifications and experience shall not entitle the candidate for Aptitude Test based on which selection will be made. </w:t>
      </w:r>
      <w:r w:rsidR="007B0E07" w:rsidRPr="007B0E07">
        <w:rPr>
          <w:rFonts w:ascii="Bookman Old Style" w:hAnsi="Bookman Old Style" w:cs="Times New Roman"/>
          <w:b/>
          <w:bCs/>
          <w:sz w:val="24"/>
          <w:szCs w:val="24"/>
        </w:rPr>
        <w:t>Application not accompanied with relevant certificates and testimonials shall be summarily rejected</w:t>
      </w:r>
      <w:r w:rsidR="007B0E07">
        <w:rPr>
          <w:rFonts w:ascii="Bookman Old Style" w:hAnsi="Bookman Old Style" w:cs="Times New Roman"/>
          <w:sz w:val="24"/>
          <w:szCs w:val="24"/>
        </w:rPr>
        <w:t xml:space="preserve">.  Decision of the </w:t>
      </w:r>
      <w:r w:rsidR="00C1194D">
        <w:rPr>
          <w:rFonts w:ascii="Bookman Old Style" w:hAnsi="Bookman Old Style" w:cs="Times New Roman"/>
          <w:sz w:val="24"/>
          <w:szCs w:val="24"/>
        </w:rPr>
        <w:t>Centre</w:t>
      </w:r>
      <w:r w:rsidR="007B0E07">
        <w:rPr>
          <w:rFonts w:ascii="Bookman Old Style" w:hAnsi="Bookman Old Style" w:cs="Times New Roman"/>
          <w:sz w:val="24"/>
          <w:szCs w:val="24"/>
        </w:rPr>
        <w:t xml:space="preserve"> in this regard shall be final.  Canvassing in any form will be treated as disqualification. </w:t>
      </w:r>
    </w:p>
    <w:p w:rsidR="00F17B01" w:rsidRPr="00C9273F" w:rsidRDefault="007B0E07" w:rsidP="007B0E07">
      <w:pPr>
        <w:pStyle w:val="NoSpacing"/>
        <w:jc w:val="both"/>
        <w:rPr>
          <w:rFonts w:ascii="Bookman Old Style" w:hAnsi="Bookman Old Style" w:cs="Times New Roman"/>
          <w:sz w:val="24"/>
          <w:szCs w:val="24"/>
        </w:rPr>
      </w:pPr>
      <w:r>
        <w:rPr>
          <w:rFonts w:ascii="Bookman Old Style" w:hAnsi="Bookman Old Style" w:cs="Times New Roman"/>
          <w:sz w:val="24"/>
          <w:szCs w:val="24"/>
        </w:rPr>
        <w:br/>
      </w:r>
    </w:p>
    <w:p w:rsidR="00F17B01" w:rsidRDefault="00F17B01">
      <w:pPr>
        <w:rPr>
          <w:rFonts w:ascii="Bookman Old Style" w:hAnsi="Bookman Old Style" w:cs="Times New Roman"/>
          <w:sz w:val="24"/>
          <w:szCs w:val="24"/>
        </w:rPr>
      </w:pPr>
    </w:p>
    <w:p w:rsidR="002E2F80" w:rsidRDefault="002E2F80">
      <w:pPr>
        <w:rPr>
          <w:rFonts w:ascii="Bookman Old Style" w:hAnsi="Bookman Old Style" w:cs="Times New Roman"/>
          <w:sz w:val="24"/>
          <w:szCs w:val="24"/>
        </w:rPr>
      </w:pPr>
      <w:r>
        <w:rPr>
          <w:rFonts w:ascii="Bookman Old Style" w:hAnsi="Bookman Old Style" w:cs="Times New Roman"/>
          <w:sz w:val="24"/>
          <w:szCs w:val="24"/>
        </w:rPr>
        <w:br w:type="page"/>
      </w:r>
    </w:p>
    <w:p w:rsidR="00062FCA" w:rsidRDefault="00062FCA">
      <w:pPr>
        <w:rPr>
          <w:rFonts w:ascii="Bookman Old Style" w:hAnsi="Bookman Old Style" w:cs="Times New Roman"/>
          <w:sz w:val="24"/>
          <w:szCs w:val="24"/>
        </w:rPr>
      </w:pPr>
    </w:p>
    <w:p w:rsidR="00062FCA" w:rsidRDefault="00062FCA" w:rsidP="001523D5">
      <w:pPr>
        <w:spacing w:after="0" w:line="240" w:lineRule="auto"/>
        <w:rPr>
          <w:rFonts w:ascii="Times New Roman" w:hAnsi="Times New Roman" w:cs="Times New Roman"/>
          <w:sz w:val="24"/>
          <w:szCs w:val="24"/>
          <w:u w:val="single"/>
        </w:rPr>
      </w:pPr>
    </w:p>
    <w:p w:rsidR="00765591" w:rsidRDefault="004E4EEB" w:rsidP="001523D5">
      <w:pPr>
        <w:spacing w:after="0" w:line="240" w:lineRule="auto"/>
        <w:rPr>
          <w:rFonts w:ascii="Times New Roman" w:hAnsi="Times New Roman" w:cs="Times New Roman"/>
          <w:sz w:val="24"/>
          <w:szCs w:val="24"/>
          <w:u w:val="single"/>
        </w:rPr>
      </w:pPr>
      <w:r w:rsidRPr="004E4EEB">
        <w:rPr>
          <w:rFonts w:ascii="Times New Roman" w:hAnsi="Times New Roman" w:cs="Times New Roman"/>
          <w:noProof/>
          <w:sz w:val="24"/>
          <w:szCs w:val="24"/>
          <w:lang w:val="en-IN" w:eastAsia="en-IN" w:bidi="hi-IN"/>
        </w:rPr>
        <w:pict>
          <v:shapetype id="_x0000_t202" coordsize="21600,21600" o:spt="202" path="m,l,21600r21600,l21600,xe">
            <v:stroke joinstyle="miter"/>
            <v:path gradientshapeok="t" o:connecttype="rect"/>
          </v:shapetype>
          <v:shape id="Text Box 1" o:spid="_x0000_s1026" type="#_x0000_t202" style="position:absolute;margin-left:414.45pt;margin-top:-48.9pt;width:85.55pt;height:9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">
            <v:textbox>
              <w:txbxContent>
                <w:p w:rsidR="001523D5" w:rsidRDefault="001523D5" w:rsidP="00765591">
                  <w:pPr>
                    <w:spacing w:after="0"/>
                    <w:ind w:left="225"/>
                  </w:pPr>
                </w:p>
                <w:p w:rsidR="001523D5" w:rsidRDefault="001523D5" w:rsidP="00BC1333">
                  <w:pPr>
                    <w:spacing w:after="0" w:line="240" w:lineRule="auto"/>
                    <w:ind w:left="-90"/>
                    <w:jc w:val="center"/>
                  </w:pPr>
                  <w:r w:rsidRPr="00765591">
                    <w:t>Affix recent</w:t>
                  </w:r>
                  <w:r>
                    <w:t xml:space="preserve">       passport size photograph</w:t>
                  </w:r>
                </w:p>
              </w:txbxContent>
            </v:textbox>
          </v:shape>
        </w:pict>
      </w:r>
      <w:proofErr w:type="spellStart"/>
      <w:r w:rsidR="001523D5" w:rsidRPr="001523D5">
        <w:rPr>
          <w:rFonts w:ascii="Times New Roman" w:hAnsi="Times New Roman" w:cs="Times New Roman"/>
          <w:sz w:val="24"/>
          <w:szCs w:val="24"/>
          <w:u w:val="single"/>
        </w:rPr>
        <w:t>Proforma</w:t>
      </w:r>
      <w:proofErr w:type="spellEnd"/>
      <w:r w:rsidR="001523D5" w:rsidRPr="001523D5">
        <w:rPr>
          <w:rFonts w:ascii="Times New Roman" w:hAnsi="Times New Roman" w:cs="Times New Roman"/>
          <w:sz w:val="24"/>
          <w:szCs w:val="24"/>
          <w:u w:val="single"/>
        </w:rPr>
        <w:t xml:space="preserve"> Application for the post of Technical </w:t>
      </w:r>
      <w:proofErr w:type="gramStart"/>
      <w:r w:rsidR="001523D5" w:rsidRPr="001523D5">
        <w:rPr>
          <w:rFonts w:ascii="Times New Roman" w:hAnsi="Times New Roman" w:cs="Times New Roman"/>
          <w:sz w:val="24"/>
          <w:szCs w:val="24"/>
          <w:u w:val="single"/>
        </w:rPr>
        <w:t xml:space="preserve">Assistant </w:t>
      </w:r>
      <w:r w:rsidR="00062FCA">
        <w:rPr>
          <w:rFonts w:ascii="Times New Roman" w:hAnsi="Times New Roman" w:cs="Times New Roman"/>
          <w:sz w:val="24"/>
          <w:szCs w:val="24"/>
          <w:u w:val="single"/>
        </w:rPr>
        <w:t xml:space="preserve"> ‘A’</w:t>
      </w:r>
      <w:proofErr w:type="gramEnd"/>
      <w:r w:rsidR="001523D5" w:rsidRPr="001523D5">
        <w:rPr>
          <w:rFonts w:ascii="Times New Roman" w:hAnsi="Times New Roman" w:cs="Times New Roman"/>
          <w:sz w:val="24"/>
          <w:szCs w:val="24"/>
          <w:u w:val="single"/>
        </w:rPr>
        <w:t xml:space="preserve"> (Civil) on Contract</w:t>
      </w:r>
    </w:p>
    <w:p w:rsid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Advertisement No </w:t>
      </w:r>
      <w:r w:rsidR="00062FCA">
        <w:rPr>
          <w:rFonts w:ascii="Times New Roman" w:hAnsi="Times New Roman" w:cs="Times New Roman"/>
          <w:sz w:val="24"/>
          <w:szCs w:val="24"/>
        </w:rPr>
        <w:t>09</w:t>
      </w:r>
      <w:r w:rsidRPr="001523D5">
        <w:rPr>
          <w:rFonts w:ascii="Times New Roman" w:hAnsi="Times New Roman" w:cs="Times New Roman"/>
          <w:sz w:val="24"/>
          <w:szCs w:val="24"/>
        </w:rPr>
        <w:t>/20</w:t>
      </w:r>
      <w:r w:rsidR="00755BB7">
        <w:rPr>
          <w:rFonts w:ascii="Times New Roman" w:hAnsi="Times New Roman" w:cs="Times New Roman"/>
          <w:sz w:val="24"/>
          <w:szCs w:val="24"/>
        </w:rPr>
        <w:t>19</w:t>
      </w:r>
      <w:r w:rsidRPr="001523D5">
        <w:rPr>
          <w:rFonts w:ascii="Times New Roman" w:hAnsi="Times New Roman" w:cs="Times New Roman"/>
          <w:sz w:val="24"/>
          <w:szCs w:val="24"/>
        </w:rPr>
        <w:t xml:space="preserve"> Closing date </w:t>
      </w:r>
      <w:r w:rsidR="00843352">
        <w:rPr>
          <w:rFonts w:ascii="Times New Roman" w:hAnsi="Times New Roman" w:cs="Times New Roman"/>
          <w:b/>
          <w:bCs/>
          <w:sz w:val="24"/>
          <w:szCs w:val="24"/>
        </w:rPr>
        <w:t>03-01-2020</w:t>
      </w:r>
      <w:r w:rsidRPr="001523D5">
        <w:rPr>
          <w:rFonts w:ascii="Times New Roman" w:hAnsi="Times New Roman" w:cs="Times New Roman"/>
          <w:sz w:val="24"/>
          <w:szCs w:val="24"/>
        </w:rPr>
        <w:t>.</w:t>
      </w:r>
    </w:p>
    <w:p w:rsidR="00755BB7" w:rsidRPr="001523D5" w:rsidRDefault="00755BB7"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Post applied for &amp; Place …………………………………………………………</w:t>
      </w:r>
    </w:p>
    <w:p w:rsidR="00873ACC" w:rsidRPr="00D95A71" w:rsidRDefault="00873ACC" w:rsidP="00873ACC">
      <w:pPr>
        <w:spacing w:after="0" w:line="240" w:lineRule="auto"/>
        <w:rPr>
          <w:rFonts w:ascii="Times New Roman" w:eastAsia="Times New Roman" w:hAnsi="Times New Roman" w:cs="Times New Roman"/>
          <w:sz w:val="14"/>
          <w:szCs w:val="14"/>
          <w:lang w:eastAsia="ar-SA"/>
        </w:rPr>
      </w:pPr>
    </w:p>
    <w:p w:rsidR="001523D5" w:rsidRPr="001523D5" w:rsidRDefault="00873ACC" w:rsidP="00873ACC">
      <w:pPr>
        <w:spacing w:after="0" w:line="240" w:lineRule="auto"/>
        <w:rPr>
          <w:rFonts w:ascii="Times New Roman" w:hAnsi="Times New Roman" w:cs="Times New Roman"/>
          <w:b/>
          <w:sz w:val="24"/>
          <w:szCs w:val="24"/>
        </w:rPr>
      </w:pPr>
      <w:r w:rsidRPr="001523D5">
        <w:rPr>
          <w:rFonts w:ascii="Times New Roman" w:eastAsia="Times New Roman" w:hAnsi="Times New Roman" w:cs="Times New Roman"/>
          <w:sz w:val="24"/>
          <w:szCs w:val="24"/>
          <w:lang w:eastAsia="ar-SA"/>
        </w:rPr>
        <w:object w:dxaOrig="105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40.1pt" o:ole="" filled="t">
            <v:fill color2="black"/>
            <v:imagedata r:id="rId6" o:title=""/>
          </v:shape>
          <o:OLEObject Type="Embed" ProgID="CorelPhotoPaint.Image.6" ShapeID="_x0000_i1025" DrawAspect="Content" ObjectID="_1638193721" r:id="rId7"/>
        </w:objec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1523D5" w:rsidRPr="001523D5">
        <w:rPr>
          <w:rFonts w:ascii="Times New Roman" w:hAnsi="Times New Roman" w:cs="Times New Roman"/>
          <w:b/>
          <w:sz w:val="24"/>
          <w:szCs w:val="24"/>
        </w:rPr>
        <w:t>NATIONAL SCIENCE CENTRE</w:t>
      </w:r>
    </w:p>
    <w:p w:rsidR="001523D5" w:rsidRPr="001523D5" w:rsidRDefault="001523D5" w:rsidP="00873ACC">
      <w:pPr>
        <w:spacing w:after="0" w:line="240" w:lineRule="auto"/>
        <w:jc w:val="center"/>
        <w:rPr>
          <w:rFonts w:ascii="Times New Roman" w:hAnsi="Times New Roman" w:cs="Times New Roman"/>
          <w:b/>
          <w:bCs/>
          <w:sz w:val="24"/>
          <w:szCs w:val="24"/>
        </w:rPr>
      </w:pPr>
      <w:r w:rsidRPr="001523D5">
        <w:rPr>
          <w:rFonts w:ascii="Times New Roman" w:hAnsi="Times New Roman" w:cs="Times New Roman"/>
          <w:b/>
          <w:bCs/>
          <w:sz w:val="24"/>
          <w:szCs w:val="24"/>
        </w:rPr>
        <w:t>(National Council of Science Museums)</w:t>
      </w:r>
    </w:p>
    <w:p w:rsidR="00873ACC" w:rsidRDefault="001523D5" w:rsidP="00873ACC">
      <w:pPr>
        <w:spacing w:after="0" w:line="240" w:lineRule="auto"/>
        <w:jc w:val="center"/>
        <w:rPr>
          <w:rFonts w:ascii="Times New Roman" w:hAnsi="Times New Roman" w:cs="Times New Roman"/>
          <w:b/>
          <w:bCs/>
          <w:sz w:val="24"/>
          <w:szCs w:val="24"/>
        </w:rPr>
      </w:pPr>
      <w:r w:rsidRPr="001523D5">
        <w:rPr>
          <w:rFonts w:ascii="Times New Roman" w:hAnsi="Times New Roman" w:cs="Times New Roman"/>
          <w:b/>
          <w:bCs/>
          <w:sz w:val="24"/>
          <w:szCs w:val="24"/>
        </w:rPr>
        <w:t xml:space="preserve">Near Gate No.1, </w:t>
      </w:r>
      <w:proofErr w:type="spellStart"/>
      <w:r w:rsidRPr="001523D5">
        <w:rPr>
          <w:rFonts w:ascii="Times New Roman" w:hAnsi="Times New Roman" w:cs="Times New Roman"/>
          <w:b/>
          <w:bCs/>
          <w:sz w:val="24"/>
          <w:szCs w:val="24"/>
        </w:rPr>
        <w:t>PragatiMaidan</w:t>
      </w:r>
      <w:proofErr w:type="spellEnd"/>
      <w:r w:rsidRPr="001523D5">
        <w:rPr>
          <w:rFonts w:ascii="Times New Roman" w:hAnsi="Times New Roman" w:cs="Times New Roman"/>
          <w:b/>
          <w:bCs/>
          <w:sz w:val="24"/>
          <w:szCs w:val="24"/>
        </w:rPr>
        <w:t>, New Delhi - 110 001</w:t>
      </w:r>
    </w:p>
    <w:p w:rsidR="007B0E07" w:rsidRPr="00BC1333" w:rsidRDefault="007B0E07" w:rsidP="00873ACC">
      <w:pPr>
        <w:spacing w:after="0" w:line="240" w:lineRule="auto"/>
        <w:jc w:val="center"/>
        <w:rPr>
          <w:rFonts w:ascii="Times New Roman" w:hAnsi="Times New Roman" w:cs="Times New Roman"/>
          <w:b/>
          <w:bCs/>
          <w:sz w:val="14"/>
          <w:szCs w:val="14"/>
        </w:rPr>
      </w:pPr>
    </w:p>
    <w:p w:rsidR="001523D5" w:rsidRDefault="001523D5" w:rsidP="00873ACC">
      <w:pPr>
        <w:spacing w:after="0" w:line="240" w:lineRule="auto"/>
        <w:ind w:right="-61"/>
        <w:rPr>
          <w:rFonts w:ascii="Times New Roman" w:hAnsi="Times New Roman" w:cs="Times New Roman"/>
          <w:sz w:val="24"/>
          <w:szCs w:val="24"/>
        </w:rPr>
      </w:pPr>
      <w:r w:rsidRPr="001523D5">
        <w:rPr>
          <w:rFonts w:ascii="Times New Roman" w:hAnsi="Times New Roman" w:cs="Times New Roman"/>
          <w:sz w:val="24"/>
          <w:szCs w:val="24"/>
        </w:rPr>
        <w:t>Form of application for the use of candidates for appointment by selection (To be filled in candidate’s own handwriting and forwarded to the above address)</w:t>
      </w:r>
    </w:p>
    <w:p w:rsidR="00D95A71" w:rsidRPr="00D95A71" w:rsidRDefault="00D95A71" w:rsidP="00D95A71">
      <w:pPr>
        <w:pBdr>
          <w:bottom w:val="single" w:sz="4" w:space="1" w:color="auto"/>
        </w:pBdr>
        <w:spacing w:after="0" w:line="240" w:lineRule="auto"/>
        <w:ind w:right="-61"/>
        <w:rPr>
          <w:rFonts w:ascii="Times New Roman" w:hAnsi="Times New Roman" w:cs="Times New Roman"/>
          <w:sz w:val="6"/>
          <w:szCs w:val="6"/>
        </w:rPr>
      </w:pPr>
    </w:p>
    <w:p w:rsidR="00D95A71" w:rsidRPr="00D95A71" w:rsidRDefault="00D95A71" w:rsidP="00873ACC">
      <w:pPr>
        <w:spacing w:after="0" w:line="240" w:lineRule="auto"/>
        <w:ind w:right="-61"/>
        <w:rPr>
          <w:rFonts w:ascii="Times New Roman" w:hAnsi="Times New Roman" w:cs="Times New Roman"/>
          <w:sz w:val="8"/>
          <w:szCs w:val="8"/>
        </w:rPr>
      </w:pPr>
    </w:p>
    <w:p w:rsidR="001523D5" w:rsidRPr="001523D5" w:rsidRDefault="001523D5" w:rsidP="001523D5">
      <w:pPr>
        <w:numPr>
          <w:ilvl w:val="0"/>
          <w:numId w:val="2"/>
        </w:numPr>
        <w:suppressAutoHyphens/>
        <w:spacing w:after="0" w:line="240" w:lineRule="auto"/>
        <w:ind w:left="1080" w:hanging="720"/>
        <w:rPr>
          <w:rFonts w:ascii="Times New Roman" w:hAnsi="Times New Roman" w:cs="Times New Roman"/>
          <w:sz w:val="24"/>
          <w:szCs w:val="24"/>
        </w:rPr>
      </w:pPr>
      <w:r w:rsidRPr="001523D5">
        <w:rPr>
          <w:rFonts w:ascii="Times New Roman" w:hAnsi="Times New Roman" w:cs="Times New Roman"/>
          <w:sz w:val="24"/>
          <w:szCs w:val="24"/>
        </w:rPr>
        <w:t>Name in full (in Block letters)</w:t>
      </w:r>
    </w:p>
    <w:p w:rsidR="001523D5" w:rsidRPr="001523D5" w:rsidRDefault="001523D5" w:rsidP="001523D5">
      <w:pPr>
        <w:spacing w:after="0" w:line="240" w:lineRule="auto"/>
        <w:ind w:left="1080"/>
        <w:rPr>
          <w:rFonts w:ascii="Times New Roman" w:hAnsi="Times New Roman" w:cs="Times New Roman"/>
          <w:sz w:val="24"/>
          <w:szCs w:val="24"/>
        </w:rPr>
      </w:pPr>
      <w:r w:rsidRPr="001523D5">
        <w:rPr>
          <w:rFonts w:ascii="Times New Roman" w:hAnsi="Times New Roman" w:cs="Times New Roman"/>
          <w:sz w:val="24"/>
          <w:szCs w:val="24"/>
        </w:rPr>
        <w:t>(</w:t>
      </w:r>
      <w:proofErr w:type="gramStart"/>
      <w:r w:rsidRPr="001523D5">
        <w:rPr>
          <w:rFonts w:ascii="Times New Roman" w:hAnsi="Times New Roman" w:cs="Times New Roman"/>
          <w:sz w:val="24"/>
          <w:szCs w:val="24"/>
        </w:rPr>
        <w:t>in</w:t>
      </w:r>
      <w:proofErr w:type="gramEnd"/>
      <w:r w:rsidRPr="001523D5">
        <w:rPr>
          <w:rFonts w:ascii="Times New Roman" w:hAnsi="Times New Roman" w:cs="Times New Roman"/>
          <w:sz w:val="24"/>
          <w:szCs w:val="24"/>
        </w:rPr>
        <w:t xml:space="preserve"> case of female candidate the appropriate</w:t>
      </w:r>
    </w:p>
    <w:p w:rsidR="001523D5" w:rsidRDefault="001523D5" w:rsidP="00873ACC">
      <w:pPr>
        <w:pBdr>
          <w:bottom w:val="single" w:sz="8" w:space="1" w:color="000000"/>
        </w:pBdr>
        <w:spacing w:after="0" w:line="240" w:lineRule="auto"/>
        <w:ind w:left="360" w:firstLine="720"/>
        <w:rPr>
          <w:rFonts w:ascii="Times New Roman" w:hAnsi="Times New Roman" w:cs="Times New Roman"/>
          <w:sz w:val="24"/>
          <w:szCs w:val="24"/>
        </w:rPr>
      </w:pPr>
      <w:proofErr w:type="gramStart"/>
      <w:r w:rsidRPr="001523D5">
        <w:rPr>
          <w:rFonts w:ascii="Times New Roman" w:hAnsi="Times New Roman" w:cs="Times New Roman"/>
          <w:sz w:val="24"/>
          <w:szCs w:val="24"/>
        </w:rPr>
        <w:t>word</w:t>
      </w:r>
      <w:proofErr w:type="gramEnd"/>
      <w:r w:rsidRPr="001523D5">
        <w:rPr>
          <w:rFonts w:ascii="Times New Roman" w:hAnsi="Times New Roman" w:cs="Times New Roman"/>
          <w:sz w:val="24"/>
          <w:szCs w:val="24"/>
        </w:rPr>
        <w:t xml:space="preserve"> ‘Miss’ or ‘Mrs.’ should be given)</w:t>
      </w: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2.</w:t>
      </w:r>
      <w:r w:rsidRPr="001523D5">
        <w:rPr>
          <w:rFonts w:ascii="Times New Roman" w:hAnsi="Times New Roman" w:cs="Times New Roman"/>
          <w:sz w:val="24"/>
          <w:szCs w:val="24"/>
        </w:rPr>
        <w:tab/>
      </w:r>
      <w:proofErr w:type="gramStart"/>
      <w:r w:rsidRPr="001523D5">
        <w:rPr>
          <w:rFonts w:ascii="Times New Roman" w:hAnsi="Times New Roman" w:cs="Times New Roman"/>
          <w:sz w:val="24"/>
          <w:szCs w:val="24"/>
        </w:rPr>
        <w:t>Address :</w:t>
      </w:r>
      <w:proofErr w:type="gramEnd"/>
      <w:r w:rsidRPr="001523D5">
        <w:rPr>
          <w:rFonts w:ascii="Times New Roman" w:hAnsi="Times New Roman" w:cs="Times New Roman"/>
          <w:sz w:val="24"/>
          <w:szCs w:val="24"/>
        </w:rPr>
        <w:t xml:space="preserve">   Present</w:t>
      </w:r>
      <w:r w:rsidR="00BC1333">
        <w:rPr>
          <w:rFonts w:ascii="Times New Roman" w:hAnsi="Times New Roman" w:cs="Times New Roman"/>
          <w:sz w:val="24"/>
          <w:szCs w:val="24"/>
        </w:rPr>
        <w:tab/>
        <w:t>-</w:t>
      </w: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Default="0057256E" w:rsidP="001523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Permanent</w:t>
      </w:r>
      <w:r w:rsidR="00BC1333">
        <w:rPr>
          <w:rFonts w:ascii="Times New Roman" w:hAnsi="Times New Roman" w:cs="Times New Roman"/>
          <w:sz w:val="24"/>
          <w:szCs w:val="24"/>
        </w:rPr>
        <w:tab/>
        <w:t xml:space="preserve"> -</w:t>
      </w:r>
    </w:p>
    <w:p w:rsidR="0057256E" w:rsidRPr="00D95A71" w:rsidRDefault="0057256E" w:rsidP="001523D5">
      <w:pPr>
        <w:spacing w:after="0" w:line="240" w:lineRule="auto"/>
        <w:rPr>
          <w:rFonts w:ascii="Times New Roman" w:hAnsi="Times New Roman" w:cs="Times New Roman"/>
          <w:sz w:val="30"/>
          <w:szCs w:val="30"/>
        </w:rPr>
      </w:pPr>
    </w:p>
    <w:p w:rsidR="0057256E" w:rsidRDefault="0057256E" w:rsidP="001523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Mobile No.</w:t>
      </w:r>
      <w:proofErr w:type="gramEnd"/>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No.</w:t>
      </w:r>
      <w:r>
        <w:rPr>
          <w:rFonts w:ascii="Times New Roman" w:hAnsi="Times New Roman" w:cs="Times New Roman"/>
          <w:sz w:val="24"/>
          <w:szCs w:val="24"/>
        </w:rPr>
        <w:tab/>
        <w:t xml:space="preserve"> :</w:t>
      </w:r>
      <w:r>
        <w:rPr>
          <w:rFonts w:ascii="Times New Roman" w:hAnsi="Times New Roman" w:cs="Times New Roman"/>
          <w:sz w:val="24"/>
          <w:szCs w:val="24"/>
        </w:rPr>
        <w:tab/>
      </w:r>
    </w:p>
    <w:p w:rsidR="0057256E" w:rsidRPr="00D95A71" w:rsidRDefault="0057256E" w:rsidP="001523D5">
      <w:pPr>
        <w:spacing w:after="0" w:line="240" w:lineRule="auto"/>
        <w:rPr>
          <w:rFonts w:ascii="Times New Roman" w:hAnsi="Times New Roman" w:cs="Times New Roman"/>
          <w:sz w:val="12"/>
          <w:szCs w:val="12"/>
        </w:rPr>
      </w:pPr>
    </w:p>
    <w:p w:rsidR="0057256E" w:rsidRPr="001523D5" w:rsidRDefault="00D95A71" w:rsidP="001523D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7256E">
        <w:rPr>
          <w:rFonts w:ascii="Times New Roman" w:hAnsi="Times New Roman" w:cs="Times New Roman"/>
          <w:sz w:val="24"/>
          <w:szCs w:val="24"/>
        </w:rPr>
        <w:tab/>
        <w:t xml:space="preserve">      E-mail id</w:t>
      </w:r>
      <w:r w:rsidR="0057256E">
        <w:rPr>
          <w:rFonts w:ascii="Times New Roman" w:hAnsi="Times New Roman" w:cs="Times New Roman"/>
          <w:sz w:val="24"/>
          <w:szCs w:val="24"/>
        </w:rPr>
        <w:tab/>
      </w:r>
      <w:r w:rsidR="0057256E">
        <w:rPr>
          <w:rFonts w:ascii="Times New Roman" w:hAnsi="Times New Roman" w:cs="Times New Roman"/>
          <w:sz w:val="24"/>
          <w:szCs w:val="24"/>
        </w:rPr>
        <w:tab/>
        <w:t>:</w:t>
      </w:r>
      <w:r w:rsidR="0057256E">
        <w:rPr>
          <w:rFonts w:ascii="Times New Roman" w:hAnsi="Times New Roman" w:cs="Times New Roman"/>
          <w:sz w:val="24"/>
          <w:szCs w:val="24"/>
        </w:rPr>
        <w:tab/>
      </w:r>
      <w:r w:rsidR="0057256E">
        <w:rPr>
          <w:rFonts w:ascii="Times New Roman" w:hAnsi="Times New Roman" w:cs="Times New Roman"/>
          <w:sz w:val="24"/>
          <w:szCs w:val="24"/>
        </w:rPr>
        <w:tab/>
      </w:r>
      <w:r w:rsidR="0057256E">
        <w:rPr>
          <w:rFonts w:ascii="Times New Roman" w:hAnsi="Times New Roman" w:cs="Times New Roman"/>
          <w:sz w:val="24"/>
          <w:szCs w:val="24"/>
        </w:rPr>
        <w:tab/>
      </w:r>
    </w:p>
    <w:p w:rsidR="00D95A71" w:rsidRPr="00D95A71" w:rsidRDefault="00D95A71" w:rsidP="001523D5">
      <w:pPr>
        <w:pBdr>
          <w:top w:val="single" w:sz="8" w:space="1" w:color="000000"/>
          <w:bottom w:val="single" w:sz="8" w:space="1" w:color="000000"/>
        </w:pBdr>
        <w:spacing w:after="0" w:line="240" w:lineRule="auto"/>
        <w:rPr>
          <w:rFonts w:ascii="Times New Roman" w:hAnsi="Times New Roman" w:cs="Times New Roman"/>
          <w:sz w:val="6"/>
          <w:szCs w:val="6"/>
        </w:rPr>
      </w:pPr>
    </w:p>
    <w:p w:rsidR="001523D5" w:rsidRPr="001523D5" w:rsidRDefault="001523D5" w:rsidP="001523D5">
      <w:pPr>
        <w:pBdr>
          <w:top w:val="single" w:sz="8" w:space="1" w:color="000000"/>
          <w:bottom w:val="single" w:sz="8" w:space="1" w:color="000000"/>
        </w:pBd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3.        Post for which you are a candidate</w:t>
      </w:r>
      <w:r w:rsidR="005D4941">
        <w:rPr>
          <w:rFonts w:ascii="Times New Roman" w:hAnsi="Times New Roman" w:cs="Times New Roman"/>
          <w:sz w:val="24"/>
          <w:szCs w:val="24"/>
        </w:rPr>
        <w:tab/>
        <w:t>:</w:t>
      </w:r>
    </w:p>
    <w:p w:rsidR="00D95A71" w:rsidRPr="00D95A71" w:rsidRDefault="00D95A71" w:rsidP="001523D5">
      <w:pPr>
        <w:spacing w:after="0" w:line="240" w:lineRule="auto"/>
        <w:rPr>
          <w:rFonts w:ascii="Times New Roman" w:hAnsi="Times New Roman" w:cs="Times New Roman"/>
          <w:sz w:val="6"/>
          <w:szCs w:val="6"/>
        </w:rPr>
      </w:pPr>
    </w:p>
    <w:p w:rsidR="001523D5" w:rsidRPr="001523D5" w:rsidRDefault="001523D5" w:rsidP="00D95A71">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4.        Date and place of birth:      (i) Date</w:t>
      </w:r>
      <w:r w:rsidR="00D95A71">
        <w:rPr>
          <w:rFonts w:ascii="Times New Roman" w:hAnsi="Times New Roman" w:cs="Times New Roman"/>
          <w:sz w:val="24"/>
          <w:szCs w:val="24"/>
        </w:rPr>
        <w:tab/>
        <w:t>:</w:t>
      </w:r>
    </w:p>
    <w:p w:rsidR="001523D5" w:rsidRPr="001523D5" w:rsidRDefault="001523D5" w:rsidP="001523D5">
      <w:pPr>
        <w:pBdr>
          <w:bottom w:val="single" w:sz="8" w:space="1" w:color="000000"/>
        </w:pBd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(ii) Place</w:t>
      </w:r>
      <w:r w:rsidR="00D95A71">
        <w:rPr>
          <w:rFonts w:ascii="Times New Roman" w:hAnsi="Times New Roman" w:cs="Times New Roman"/>
          <w:sz w:val="24"/>
          <w:szCs w:val="24"/>
        </w:rPr>
        <w:tab/>
        <w:t>:</w:t>
      </w:r>
    </w:p>
    <w:p w:rsid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5.       Are you*      (a)   a citizen of India by birth and/or by domicile?</w:t>
      </w:r>
      <w:r w:rsidR="00BC1333">
        <w:rPr>
          <w:rFonts w:ascii="Times New Roman" w:hAnsi="Times New Roman" w:cs="Times New Roman"/>
          <w:sz w:val="24"/>
          <w:szCs w:val="24"/>
        </w:rPr>
        <w:tab/>
      </w:r>
      <w:r w:rsidR="00BC1333">
        <w:rPr>
          <w:rFonts w:ascii="Times New Roman" w:hAnsi="Times New Roman" w:cs="Times New Roman"/>
          <w:sz w:val="24"/>
          <w:szCs w:val="24"/>
        </w:rPr>
        <w:tab/>
      </w:r>
      <w:r w:rsidR="00BC1333">
        <w:rPr>
          <w:rFonts w:ascii="Times New Roman" w:hAnsi="Times New Roman" w:cs="Times New Roman"/>
          <w:sz w:val="24"/>
          <w:szCs w:val="24"/>
        </w:rPr>
        <w:tab/>
        <w:t>YES/NO</w:t>
      </w:r>
    </w:p>
    <w:p w:rsidR="00BC1333" w:rsidRPr="001523D5" w:rsidRDefault="00BC1333" w:rsidP="00BC13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1523D5" w:rsidRPr="001523D5" w:rsidRDefault="001523D5" w:rsidP="001523D5">
      <w:pPr>
        <w:numPr>
          <w:ilvl w:val="0"/>
          <w:numId w:val="3"/>
        </w:numPr>
        <w:suppressAutoHyphens/>
        <w:spacing w:after="0" w:line="240" w:lineRule="auto"/>
        <w:ind w:left="2670" w:hanging="390"/>
        <w:rPr>
          <w:rFonts w:ascii="Times New Roman" w:hAnsi="Times New Roman" w:cs="Times New Roman"/>
          <w:sz w:val="24"/>
          <w:szCs w:val="24"/>
        </w:rPr>
      </w:pPr>
      <w:r w:rsidRPr="001523D5">
        <w:rPr>
          <w:rFonts w:ascii="Times New Roman" w:hAnsi="Times New Roman" w:cs="Times New Roman"/>
          <w:sz w:val="24"/>
          <w:szCs w:val="24"/>
        </w:rPr>
        <w:t xml:space="preserve">a person having migrated from Pakistan or </w:t>
      </w:r>
      <w:r w:rsidR="00BC1333">
        <w:rPr>
          <w:rFonts w:ascii="Times New Roman" w:hAnsi="Times New Roman" w:cs="Times New Roman"/>
          <w:sz w:val="24"/>
          <w:szCs w:val="24"/>
        </w:rPr>
        <w:tab/>
      </w:r>
      <w:r w:rsidR="00BC1333">
        <w:rPr>
          <w:rFonts w:ascii="Times New Roman" w:hAnsi="Times New Roman" w:cs="Times New Roman"/>
          <w:sz w:val="24"/>
          <w:szCs w:val="24"/>
        </w:rPr>
        <w:tab/>
      </w:r>
      <w:r w:rsidR="00BC1333">
        <w:rPr>
          <w:rFonts w:ascii="Times New Roman" w:hAnsi="Times New Roman" w:cs="Times New Roman"/>
          <w:sz w:val="24"/>
          <w:szCs w:val="24"/>
        </w:rPr>
        <w:tab/>
        <w:t>YES/NO</w:t>
      </w:r>
    </w:p>
    <w:p w:rsidR="001523D5" w:rsidRPr="001523D5" w:rsidRDefault="001523D5" w:rsidP="001523D5">
      <w:pPr>
        <w:spacing w:after="0" w:line="240" w:lineRule="auto"/>
        <w:ind w:left="2670"/>
        <w:rPr>
          <w:rFonts w:ascii="Times New Roman" w:hAnsi="Times New Roman" w:cs="Times New Roman"/>
          <w:sz w:val="24"/>
          <w:szCs w:val="24"/>
        </w:rPr>
      </w:pPr>
      <w:r w:rsidRPr="001523D5">
        <w:rPr>
          <w:rFonts w:ascii="Times New Roman" w:hAnsi="Times New Roman" w:cs="Times New Roman"/>
          <w:sz w:val="24"/>
          <w:szCs w:val="24"/>
        </w:rPr>
        <w:t>Bangladesh or other countries with the</w:t>
      </w:r>
      <w:r w:rsidR="00BC1333">
        <w:rPr>
          <w:rFonts w:ascii="Times New Roman" w:hAnsi="Times New Roman" w:cs="Times New Roman"/>
          <w:sz w:val="24"/>
          <w:szCs w:val="24"/>
        </w:rPr>
        <w:t xml:space="preserve"> intention to</w:t>
      </w:r>
    </w:p>
    <w:p w:rsidR="00BC1333" w:rsidRDefault="00BC1333" w:rsidP="00BC1333">
      <w:pPr>
        <w:spacing w:after="0" w:line="240" w:lineRule="auto"/>
        <w:ind w:left="2670"/>
        <w:rPr>
          <w:rFonts w:ascii="Times New Roman" w:hAnsi="Times New Roman" w:cs="Times New Roman"/>
          <w:sz w:val="24"/>
          <w:szCs w:val="24"/>
        </w:rPr>
      </w:pPr>
      <w:proofErr w:type="gramStart"/>
      <w:r>
        <w:rPr>
          <w:rFonts w:ascii="Times New Roman" w:hAnsi="Times New Roman" w:cs="Times New Roman"/>
          <w:sz w:val="24"/>
          <w:szCs w:val="24"/>
        </w:rPr>
        <w:t>permanently</w:t>
      </w:r>
      <w:proofErr w:type="gramEnd"/>
      <w:r>
        <w:rPr>
          <w:rFonts w:ascii="Times New Roman" w:hAnsi="Times New Roman" w:cs="Times New Roman"/>
          <w:sz w:val="24"/>
          <w:szCs w:val="24"/>
        </w:rPr>
        <w:t xml:space="preserve"> settle</w:t>
      </w:r>
      <w:r w:rsidR="001523D5" w:rsidRPr="001523D5">
        <w:rPr>
          <w:rFonts w:ascii="Times New Roman" w:hAnsi="Times New Roman" w:cs="Times New Roman"/>
          <w:sz w:val="24"/>
          <w:szCs w:val="24"/>
        </w:rPr>
        <w:t xml:space="preserve"> in India or a subject of Nepal?</w:t>
      </w:r>
    </w:p>
    <w:tbl>
      <w:tblPr>
        <w:tblW w:w="0" w:type="auto"/>
        <w:tblInd w:w="233" w:type="dxa"/>
        <w:tblBorders>
          <w:top w:val="single" w:sz="4" w:space="0" w:color="auto"/>
        </w:tblBorders>
        <w:tblLook w:val="0000"/>
      </w:tblPr>
      <w:tblGrid>
        <w:gridCol w:w="9306"/>
      </w:tblGrid>
      <w:tr w:rsidR="00BC1333" w:rsidTr="00BC1333">
        <w:trPr>
          <w:trHeight w:val="100"/>
        </w:trPr>
        <w:tc>
          <w:tcPr>
            <w:tcW w:w="9306" w:type="dxa"/>
          </w:tcPr>
          <w:p w:rsidR="00BC1333" w:rsidRPr="00BC1333" w:rsidRDefault="00BC1333" w:rsidP="00BC1333">
            <w:pPr>
              <w:spacing w:after="0" w:line="240" w:lineRule="auto"/>
              <w:rPr>
                <w:rFonts w:ascii="Times New Roman" w:hAnsi="Times New Roman" w:cs="Times New Roman"/>
                <w:sz w:val="6"/>
                <w:szCs w:val="6"/>
              </w:rPr>
            </w:pPr>
          </w:p>
        </w:tc>
      </w:tr>
    </w:tbl>
    <w:p w:rsidR="001523D5" w:rsidRDefault="001523D5" w:rsidP="00BC1333">
      <w:pPr>
        <w:pBdr>
          <w:bottom w:val="single" w:sz="8" w:space="1" w:color="000000"/>
        </w:pBdr>
        <w:spacing w:after="0" w:line="240" w:lineRule="auto"/>
        <w:ind w:firstLine="360"/>
        <w:rPr>
          <w:rFonts w:ascii="Times New Roman" w:hAnsi="Times New Roman" w:cs="Times New Roman"/>
          <w:sz w:val="24"/>
          <w:szCs w:val="24"/>
        </w:rPr>
      </w:pPr>
      <w:r w:rsidRPr="001523D5">
        <w:rPr>
          <w:rFonts w:ascii="Times New Roman" w:hAnsi="Times New Roman" w:cs="Times New Roman"/>
          <w:sz w:val="24"/>
          <w:szCs w:val="24"/>
        </w:rPr>
        <w:t>6.      Name of the State to which you belong</w:t>
      </w:r>
      <w:r w:rsidR="007B0E07">
        <w:rPr>
          <w:rFonts w:ascii="Times New Roman" w:hAnsi="Times New Roman" w:cs="Times New Roman"/>
          <w:sz w:val="24"/>
          <w:szCs w:val="24"/>
        </w:rPr>
        <w:tab/>
        <w:t>:</w:t>
      </w:r>
    </w:p>
    <w:p w:rsidR="00D95A71" w:rsidRPr="00D95A71" w:rsidRDefault="00D95A71" w:rsidP="00BC1333">
      <w:pPr>
        <w:pBdr>
          <w:bottom w:val="single" w:sz="8" w:space="1" w:color="000000"/>
        </w:pBdr>
        <w:spacing w:after="0" w:line="240" w:lineRule="auto"/>
        <w:ind w:firstLine="360"/>
        <w:rPr>
          <w:rFonts w:ascii="Times New Roman" w:hAnsi="Times New Roman" w:cs="Times New Roman"/>
          <w:sz w:val="10"/>
          <w:szCs w:val="10"/>
        </w:rPr>
      </w:pPr>
    </w:p>
    <w:p w:rsidR="001523D5" w:rsidRPr="001523D5" w:rsidRDefault="001523D5" w:rsidP="001523D5">
      <w:pPr>
        <w:numPr>
          <w:ilvl w:val="0"/>
          <w:numId w:val="4"/>
        </w:numPr>
        <w:suppressAutoHyphens/>
        <w:spacing w:after="0" w:line="240" w:lineRule="auto"/>
        <w:ind w:left="720" w:hanging="360"/>
        <w:rPr>
          <w:rFonts w:ascii="Times New Roman" w:hAnsi="Times New Roman" w:cs="Times New Roman"/>
          <w:sz w:val="24"/>
          <w:szCs w:val="24"/>
        </w:rPr>
      </w:pPr>
      <w:r w:rsidRPr="001523D5">
        <w:rPr>
          <w:rFonts w:ascii="Times New Roman" w:hAnsi="Times New Roman" w:cs="Times New Roman"/>
          <w:sz w:val="24"/>
          <w:szCs w:val="24"/>
        </w:rPr>
        <w:t xml:space="preserve">  Father’s/ Husband’s Name</w:t>
      </w:r>
      <w:r w:rsidR="0057256E">
        <w:rPr>
          <w:rFonts w:ascii="Times New Roman" w:hAnsi="Times New Roman" w:cs="Times New Roman"/>
          <w:sz w:val="24"/>
          <w:szCs w:val="24"/>
        </w:rPr>
        <w:tab/>
        <w:t>:</w:t>
      </w:r>
    </w:p>
    <w:p w:rsidR="001523D5" w:rsidRPr="001523D5" w:rsidRDefault="001523D5" w:rsidP="001523D5">
      <w:pPr>
        <w:spacing w:after="0" w:line="240" w:lineRule="auto"/>
        <w:ind w:left="360"/>
        <w:rPr>
          <w:rFonts w:ascii="Times New Roman" w:hAnsi="Times New Roman" w:cs="Times New Roman"/>
          <w:sz w:val="24"/>
          <w:szCs w:val="24"/>
        </w:rPr>
      </w:pPr>
    </w:p>
    <w:p w:rsidR="001523D5" w:rsidRPr="001523D5" w:rsidRDefault="001523D5" w:rsidP="001523D5">
      <w:pPr>
        <w:spacing w:after="0" w:line="240" w:lineRule="auto"/>
        <w:ind w:left="360"/>
        <w:rPr>
          <w:rFonts w:ascii="Times New Roman" w:hAnsi="Times New Roman" w:cs="Times New Roman"/>
          <w:sz w:val="24"/>
          <w:szCs w:val="24"/>
        </w:rPr>
      </w:pPr>
      <w:r w:rsidRPr="001523D5">
        <w:rPr>
          <w:rFonts w:ascii="Times New Roman" w:hAnsi="Times New Roman" w:cs="Times New Roman"/>
          <w:sz w:val="24"/>
          <w:szCs w:val="24"/>
        </w:rPr>
        <w:t xml:space="preserve">          Address*</w:t>
      </w:r>
      <w:r w:rsidR="0057256E">
        <w:rPr>
          <w:rFonts w:ascii="Times New Roman" w:hAnsi="Times New Roman" w:cs="Times New Roman"/>
          <w:sz w:val="24"/>
          <w:szCs w:val="24"/>
        </w:rPr>
        <w:tab/>
      </w:r>
      <w:r w:rsidR="0057256E">
        <w:rPr>
          <w:rFonts w:ascii="Times New Roman" w:hAnsi="Times New Roman" w:cs="Times New Roman"/>
          <w:sz w:val="24"/>
          <w:szCs w:val="24"/>
        </w:rPr>
        <w:tab/>
      </w:r>
      <w:r w:rsidR="0057256E">
        <w:rPr>
          <w:rFonts w:ascii="Times New Roman" w:hAnsi="Times New Roman" w:cs="Times New Roman"/>
          <w:sz w:val="24"/>
          <w:szCs w:val="24"/>
        </w:rPr>
        <w:tab/>
        <w:t>:</w:t>
      </w:r>
    </w:p>
    <w:p w:rsidR="001523D5" w:rsidRPr="001523D5" w:rsidRDefault="001523D5" w:rsidP="001523D5">
      <w:pPr>
        <w:spacing w:after="0" w:line="240" w:lineRule="auto"/>
        <w:ind w:left="360"/>
        <w:rPr>
          <w:rFonts w:ascii="Times New Roman" w:hAnsi="Times New Roman" w:cs="Times New Roman"/>
          <w:sz w:val="24"/>
          <w:szCs w:val="24"/>
        </w:rPr>
      </w:pPr>
    </w:p>
    <w:p w:rsidR="001523D5" w:rsidRPr="001523D5" w:rsidRDefault="001523D5" w:rsidP="001523D5">
      <w:pPr>
        <w:spacing w:after="0" w:line="240" w:lineRule="auto"/>
        <w:ind w:left="360"/>
        <w:rPr>
          <w:rFonts w:ascii="Times New Roman" w:hAnsi="Times New Roman" w:cs="Times New Roman"/>
          <w:sz w:val="24"/>
          <w:szCs w:val="24"/>
        </w:rPr>
      </w:pPr>
      <w:r w:rsidRPr="001523D5">
        <w:rPr>
          <w:rFonts w:ascii="Times New Roman" w:hAnsi="Times New Roman" w:cs="Times New Roman"/>
          <w:sz w:val="24"/>
          <w:szCs w:val="24"/>
        </w:rPr>
        <w:t xml:space="preserve">          Occupation*</w:t>
      </w:r>
      <w:r w:rsidR="0057256E">
        <w:rPr>
          <w:rFonts w:ascii="Times New Roman" w:hAnsi="Times New Roman" w:cs="Times New Roman"/>
          <w:sz w:val="24"/>
          <w:szCs w:val="24"/>
        </w:rPr>
        <w:tab/>
      </w:r>
      <w:r w:rsidR="0057256E">
        <w:rPr>
          <w:rFonts w:ascii="Times New Roman" w:hAnsi="Times New Roman" w:cs="Times New Roman"/>
          <w:sz w:val="24"/>
          <w:szCs w:val="24"/>
        </w:rPr>
        <w:tab/>
        <w:t>:</w:t>
      </w:r>
    </w:p>
    <w:p w:rsidR="001523D5" w:rsidRPr="001523D5" w:rsidRDefault="001523D5" w:rsidP="001523D5">
      <w:pPr>
        <w:spacing w:after="0" w:line="240" w:lineRule="auto"/>
        <w:ind w:left="360"/>
        <w:rPr>
          <w:rFonts w:ascii="Times New Roman" w:hAnsi="Times New Roman" w:cs="Times New Roman"/>
          <w:sz w:val="24"/>
          <w:szCs w:val="24"/>
        </w:rPr>
      </w:pPr>
    </w:p>
    <w:p w:rsidR="001523D5" w:rsidRPr="001523D5" w:rsidRDefault="001523D5" w:rsidP="001523D5">
      <w:pPr>
        <w:pBdr>
          <w:bottom w:val="single" w:sz="8" w:space="1" w:color="000000"/>
        </w:pBd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*If dead, state his last address and occupation before death</w:t>
      </w:r>
    </w:p>
    <w:p w:rsidR="00D95A71" w:rsidRPr="00D95A71" w:rsidRDefault="00D95A71" w:rsidP="001523D5">
      <w:pPr>
        <w:spacing w:after="0" w:line="240" w:lineRule="auto"/>
        <w:rPr>
          <w:rFonts w:ascii="Times New Roman" w:hAnsi="Times New Roman" w:cs="Times New Roman"/>
          <w:sz w:val="6"/>
          <w:szCs w:val="6"/>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8.       Is (or was) your father/</w:t>
      </w:r>
      <w:proofErr w:type="gramStart"/>
      <w:r w:rsidRPr="001523D5">
        <w:rPr>
          <w:rFonts w:ascii="Times New Roman" w:hAnsi="Times New Roman" w:cs="Times New Roman"/>
          <w:sz w:val="24"/>
          <w:szCs w:val="24"/>
        </w:rPr>
        <w:t>husband :</w:t>
      </w:r>
      <w:proofErr w:type="gramEnd"/>
    </w:p>
    <w:p w:rsidR="001523D5" w:rsidRPr="001523D5" w:rsidRDefault="001523D5" w:rsidP="001523D5">
      <w:pPr>
        <w:numPr>
          <w:ilvl w:val="1"/>
          <w:numId w:val="5"/>
        </w:numPr>
        <w:suppressAutoHyphens/>
        <w:spacing w:after="0" w:line="240" w:lineRule="auto"/>
        <w:ind w:left="1440" w:hanging="360"/>
        <w:rPr>
          <w:rFonts w:ascii="Times New Roman" w:hAnsi="Times New Roman" w:cs="Times New Roman"/>
          <w:sz w:val="24"/>
          <w:szCs w:val="24"/>
        </w:rPr>
      </w:pPr>
      <w:proofErr w:type="gramStart"/>
      <w:r w:rsidRPr="001523D5">
        <w:rPr>
          <w:rFonts w:ascii="Times New Roman" w:hAnsi="Times New Roman" w:cs="Times New Roman"/>
          <w:sz w:val="24"/>
          <w:szCs w:val="24"/>
        </w:rPr>
        <w:t>a</w:t>
      </w:r>
      <w:proofErr w:type="gramEnd"/>
      <w:r w:rsidRPr="001523D5">
        <w:rPr>
          <w:rFonts w:ascii="Times New Roman" w:hAnsi="Times New Roman" w:cs="Times New Roman"/>
          <w:sz w:val="24"/>
          <w:szCs w:val="24"/>
        </w:rPr>
        <w:t xml:space="preserve"> citizen of India by birth and/or  by domicile?</w:t>
      </w:r>
      <w:r w:rsidR="00BC1333">
        <w:rPr>
          <w:rFonts w:ascii="Times New Roman" w:hAnsi="Times New Roman" w:cs="Times New Roman"/>
          <w:sz w:val="24"/>
          <w:szCs w:val="24"/>
        </w:rPr>
        <w:tab/>
      </w:r>
      <w:r w:rsidR="00BC1333">
        <w:rPr>
          <w:rFonts w:ascii="Times New Roman" w:hAnsi="Times New Roman" w:cs="Times New Roman"/>
          <w:sz w:val="24"/>
          <w:szCs w:val="24"/>
        </w:rPr>
        <w:tab/>
      </w:r>
      <w:r w:rsidR="00BC1333">
        <w:rPr>
          <w:rFonts w:ascii="Times New Roman" w:hAnsi="Times New Roman" w:cs="Times New Roman"/>
          <w:sz w:val="24"/>
          <w:szCs w:val="24"/>
        </w:rPr>
        <w:tab/>
      </w:r>
      <w:r w:rsidR="00BC1333">
        <w:rPr>
          <w:rFonts w:ascii="Times New Roman" w:hAnsi="Times New Roman" w:cs="Times New Roman"/>
          <w:sz w:val="24"/>
          <w:szCs w:val="24"/>
        </w:rPr>
        <w:tab/>
        <w:t>YES/NO</w:t>
      </w:r>
    </w:p>
    <w:p w:rsidR="001523D5" w:rsidRPr="00D95A71" w:rsidRDefault="00BC1333" w:rsidP="00BC1333">
      <w:pPr>
        <w:spacing w:after="0" w:line="240" w:lineRule="auto"/>
        <w:jc w:val="center"/>
        <w:rPr>
          <w:rFonts w:ascii="Times New Roman" w:hAnsi="Times New Roman" w:cs="Times New Roman"/>
        </w:rPr>
      </w:pPr>
      <w:r w:rsidRPr="00D95A71">
        <w:rPr>
          <w:rFonts w:ascii="Times New Roman" w:hAnsi="Times New Roman" w:cs="Times New Roman"/>
        </w:rPr>
        <w:t>OR</w:t>
      </w:r>
    </w:p>
    <w:p w:rsidR="001523D5" w:rsidRPr="001523D5" w:rsidRDefault="001523D5" w:rsidP="001523D5">
      <w:pPr>
        <w:numPr>
          <w:ilvl w:val="1"/>
          <w:numId w:val="5"/>
        </w:numPr>
        <w:suppressAutoHyphens/>
        <w:spacing w:after="0" w:line="240" w:lineRule="auto"/>
        <w:ind w:left="1440" w:hanging="360"/>
        <w:rPr>
          <w:rFonts w:ascii="Times New Roman" w:hAnsi="Times New Roman" w:cs="Times New Roman"/>
          <w:sz w:val="24"/>
          <w:szCs w:val="24"/>
        </w:rPr>
      </w:pPr>
      <w:r w:rsidRPr="001523D5">
        <w:rPr>
          <w:rFonts w:ascii="Times New Roman" w:hAnsi="Times New Roman" w:cs="Times New Roman"/>
          <w:sz w:val="24"/>
          <w:szCs w:val="24"/>
        </w:rPr>
        <w:t>a person having migrated from Pakistan or Bangladesh or</w:t>
      </w:r>
      <w:r w:rsidR="00BC1333">
        <w:rPr>
          <w:rFonts w:ascii="Times New Roman" w:hAnsi="Times New Roman" w:cs="Times New Roman"/>
          <w:sz w:val="24"/>
          <w:szCs w:val="24"/>
        </w:rPr>
        <w:tab/>
      </w:r>
      <w:r w:rsidR="00BC1333">
        <w:rPr>
          <w:rFonts w:ascii="Times New Roman" w:hAnsi="Times New Roman" w:cs="Times New Roman"/>
          <w:sz w:val="24"/>
          <w:szCs w:val="24"/>
        </w:rPr>
        <w:tab/>
      </w:r>
      <w:r w:rsidR="00BC1333">
        <w:rPr>
          <w:rFonts w:ascii="Times New Roman" w:hAnsi="Times New Roman" w:cs="Times New Roman"/>
          <w:sz w:val="24"/>
          <w:szCs w:val="24"/>
        </w:rPr>
        <w:tab/>
        <w:t>YES/NO</w:t>
      </w:r>
    </w:p>
    <w:p w:rsidR="001523D5" w:rsidRPr="001523D5" w:rsidRDefault="001523D5" w:rsidP="001523D5">
      <w:pPr>
        <w:spacing w:after="0" w:line="240" w:lineRule="auto"/>
        <w:ind w:left="1440"/>
        <w:rPr>
          <w:rFonts w:ascii="Times New Roman" w:hAnsi="Times New Roman" w:cs="Times New Roman"/>
          <w:sz w:val="24"/>
          <w:szCs w:val="24"/>
        </w:rPr>
      </w:pPr>
      <w:proofErr w:type="gramStart"/>
      <w:r w:rsidRPr="001523D5">
        <w:rPr>
          <w:rFonts w:ascii="Times New Roman" w:hAnsi="Times New Roman" w:cs="Times New Roman"/>
          <w:sz w:val="24"/>
          <w:szCs w:val="24"/>
        </w:rPr>
        <w:t>other</w:t>
      </w:r>
      <w:proofErr w:type="gramEnd"/>
      <w:r w:rsidRPr="001523D5">
        <w:rPr>
          <w:rFonts w:ascii="Times New Roman" w:hAnsi="Times New Roman" w:cs="Times New Roman"/>
          <w:sz w:val="24"/>
          <w:szCs w:val="24"/>
        </w:rPr>
        <w:t xml:space="preserve"> countries with the i</w:t>
      </w:r>
      <w:r w:rsidR="00BC1333">
        <w:rPr>
          <w:rFonts w:ascii="Times New Roman" w:hAnsi="Times New Roman" w:cs="Times New Roman"/>
          <w:sz w:val="24"/>
          <w:szCs w:val="24"/>
        </w:rPr>
        <w:t>ntention to permanently settle</w:t>
      </w:r>
    </w:p>
    <w:p w:rsidR="001523D5" w:rsidRPr="001523D5" w:rsidRDefault="001523D5" w:rsidP="001523D5">
      <w:pPr>
        <w:spacing w:after="0" w:line="240" w:lineRule="auto"/>
        <w:ind w:left="1440"/>
        <w:rPr>
          <w:rFonts w:ascii="Times New Roman" w:hAnsi="Times New Roman" w:cs="Times New Roman"/>
          <w:sz w:val="24"/>
          <w:szCs w:val="24"/>
        </w:rPr>
      </w:pPr>
      <w:proofErr w:type="gramStart"/>
      <w:r w:rsidRPr="001523D5">
        <w:rPr>
          <w:rFonts w:ascii="Times New Roman" w:hAnsi="Times New Roman" w:cs="Times New Roman"/>
          <w:sz w:val="24"/>
          <w:szCs w:val="24"/>
        </w:rPr>
        <w:t>in</w:t>
      </w:r>
      <w:proofErr w:type="gramEnd"/>
      <w:r w:rsidRPr="001523D5">
        <w:rPr>
          <w:rFonts w:ascii="Times New Roman" w:hAnsi="Times New Roman" w:cs="Times New Roman"/>
          <w:sz w:val="24"/>
          <w:szCs w:val="24"/>
        </w:rPr>
        <w:t xml:space="preserve"> India or a subject of Nepal?</w:t>
      </w:r>
    </w:p>
    <w:p w:rsidR="001523D5" w:rsidRPr="001523D5" w:rsidRDefault="001523D5" w:rsidP="00BC1333">
      <w:pPr>
        <w:pBdr>
          <w:bottom w:val="single" w:sz="8" w:space="1" w:color="000000"/>
        </w:pBd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NOTE</w:t>
      </w:r>
      <w:proofErr w:type="gramStart"/>
      <w:r w:rsidRPr="001523D5">
        <w:rPr>
          <w:rFonts w:ascii="Times New Roman" w:hAnsi="Times New Roman" w:cs="Times New Roman"/>
          <w:sz w:val="24"/>
          <w:szCs w:val="24"/>
        </w:rPr>
        <w:t>:-</w:t>
      </w:r>
      <w:proofErr w:type="gramEnd"/>
      <w:r w:rsidRPr="001523D5">
        <w:rPr>
          <w:rFonts w:ascii="Times New Roman" w:hAnsi="Times New Roman" w:cs="Times New Roman"/>
          <w:sz w:val="24"/>
          <w:szCs w:val="24"/>
        </w:rPr>
        <w:t xml:space="preserve"> Any change of address given in col. 2 above should at once be communicated.</w:t>
      </w:r>
    </w:p>
    <w:p w:rsidR="00D95A71" w:rsidRDefault="001523D5" w:rsidP="00062FCA">
      <w:pPr>
        <w:spacing w:after="0" w:line="240" w:lineRule="auto"/>
        <w:ind w:right="-151"/>
        <w:jc w:val="both"/>
        <w:rPr>
          <w:rFonts w:ascii="Times New Roman" w:hAnsi="Times New Roman" w:cs="Times New Roman"/>
          <w:sz w:val="24"/>
          <w:szCs w:val="24"/>
        </w:rPr>
      </w:pPr>
      <w:r w:rsidRPr="001523D5">
        <w:rPr>
          <w:rFonts w:ascii="Times New Roman" w:hAnsi="Times New Roman" w:cs="Times New Roman"/>
          <w:sz w:val="24"/>
          <w:szCs w:val="24"/>
        </w:rPr>
        <w:t xml:space="preserve">            Candidates must arrange for the re-direction of communications to their new addresses.</w:t>
      </w:r>
    </w:p>
    <w:p w:rsidR="00062FCA" w:rsidRDefault="00062FCA" w:rsidP="00D95A71">
      <w:pPr>
        <w:pBdr>
          <w:top w:val="single" w:sz="4" w:space="1" w:color="auto"/>
        </w:pBdr>
        <w:spacing w:after="0" w:line="240" w:lineRule="auto"/>
        <w:rPr>
          <w:rFonts w:ascii="Times New Roman" w:hAnsi="Times New Roman" w:cs="Times New Roman"/>
          <w:sz w:val="24"/>
          <w:szCs w:val="24"/>
        </w:rPr>
      </w:pPr>
    </w:p>
    <w:p w:rsidR="00843352" w:rsidRDefault="00843352" w:rsidP="00062FCA">
      <w:pPr>
        <w:spacing w:after="0" w:line="240" w:lineRule="auto"/>
        <w:rPr>
          <w:rFonts w:ascii="Times New Roman" w:hAnsi="Times New Roman" w:cs="Times New Roman"/>
          <w:sz w:val="24"/>
          <w:szCs w:val="24"/>
        </w:rPr>
      </w:pPr>
    </w:p>
    <w:p w:rsidR="00843352" w:rsidRDefault="00843352" w:rsidP="00062FCA">
      <w:pPr>
        <w:spacing w:after="0" w:line="240" w:lineRule="auto"/>
        <w:rPr>
          <w:rFonts w:ascii="Times New Roman" w:hAnsi="Times New Roman" w:cs="Times New Roman"/>
          <w:sz w:val="24"/>
          <w:szCs w:val="24"/>
        </w:rPr>
      </w:pPr>
    </w:p>
    <w:p w:rsidR="001523D5" w:rsidRPr="001523D5" w:rsidRDefault="001523D5" w:rsidP="00062FCA">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9.     State </w:t>
      </w:r>
      <w:proofErr w:type="gramStart"/>
      <w:r w:rsidRPr="001523D5">
        <w:rPr>
          <w:rFonts w:ascii="Times New Roman" w:hAnsi="Times New Roman" w:cs="Times New Roman"/>
          <w:sz w:val="24"/>
          <w:szCs w:val="24"/>
        </w:rPr>
        <w:t>your</w:t>
      </w:r>
      <w:proofErr w:type="gramEnd"/>
      <w:r w:rsidRPr="001523D5">
        <w:rPr>
          <w:rFonts w:ascii="Times New Roman" w:hAnsi="Times New Roman" w:cs="Times New Roman"/>
          <w:sz w:val="24"/>
          <w:szCs w:val="24"/>
        </w:rPr>
        <w:t xml:space="preserve">   (a) Religion</w:t>
      </w:r>
      <w:r w:rsidR="00D95A71">
        <w:rPr>
          <w:rFonts w:ascii="Times New Roman" w:hAnsi="Times New Roman" w:cs="Times New Roman"/>
          <w:sz w:val="24"/>
          <w:szCs w:val="24"/>
        </w:rPr>
        <w:tab/>
      </w:r>
      <w:r w:rsidR="00D95A71">
        <w:rPr>
          <w:rFonts w:ascii="Times New Roman" w:hAnsi="Times New Roman" w:cs="Times New Roman"/>
          <w:sz w:val="24"/>
          <w:szCs w:val="24"/>
        </w:rPr>
        <w:tab/>
      </w:r>
      <w:r w:rsidR="00D95A71">
        <w:rPr>
          <w:rFonts w:ascii="Times New Roman" w:hAnsi="Times New Roman" w:cs="Times New Roman"/>
          <w:sz w:val="24"/>
          <w:szCs w:val="24"/>
        </w:rPr>
        <w:tab/>
      </w:r>
      <w:r w:rsidR="00D95A71">
        <w:rPr>
          <w:rFonts w:ascii="Times New Roman" w:hAnsi="Times New Roman" w:cs="Times New Roman"/>
          <w:sz w:val="24"/>
          <w:szCs w:val="24"/>
        </w:rPr>
        <w:tab/>
      </w:r>
      <w:r w:rsidR="00D95A71">
        <w:rPr>
          <w:rFonts w:ascii="Times New Roman" w:hAnsi="Times New Roman" w:cs="Times New Roman"/>
          <w:sz w:val="24"/>
          <w:szCs w:val="24"/>
        </w:rPr>
        <w:tab/>
      </w:r>
      <w:r w:rsidR="00D95A71">
        <w:rPr>
          <w:rFonts w:ascii="Times New Roman" w:hAnsi="Times New Roman" w:cs="Times New Roman"/>
          <w:sz w:val="24"/>
          <w:szCs w:val="24"/>
        </w:rPr>
        <w:tab/>
      </w:r>
      <w:r w:rsidR="00D95A71">
        <w:rPr>
          <w:rFonts w:ascii="Times New Roman" w:hAnsi="Times New Roman" w:cs="Times New Roman"/>
          <w:sz w:val="24"/>
          <w:szCs w:val="24"/>
        </w:rPr>
        <w:tab/>
        <w:t>:</w:t>
      </w: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ind w:left="360"/>
        <w:rPr>
          <w:rFonts w:ascii="Times New Roman" w:hAnsi="Times New Roman" w:cs="Times New Roman"/>
          <w:sz w:val="24"/>
          <w:szCs w:val="24"/>
        </w:rPr>
      </w:pPr>
      <w:r w:rsidRPr="001523D5">
        <w:rPr>
          <w:rFonts w:ascii="Times New Roman" w:hAnsi="Times New Roman" w:cs="Times New Roman"/>
          <w:sz w:val="24"/>
          <w:szCs w:val="24"/>
        </w:rPr>
        <w:t xml:space="preserve">                        (b) Are you a member of Scheduled Caste or Tribal</w:t>
      </w:r>
      <w:r w:rsidR="00D95A71">
        <w:rPr>
          <w:rFonts w:ascii="Times New Roman" w:hAnsi="Times New Roman" w:cs="Times New Roman"/>
          <w:sz w:val="24"/>
          <w:szCs w:val="24"/>
        </w:rPr>
        <w:tab/>
      </w:r>
      <w:proofErr w:type="gramStart"/>
      <w:r w:rsidR="00D95A71">
        <w:rPr>
          <w:rFonts w:ascii="Times New Roman" w:hAnsi="Times New Roman" w:cs="Times New Roman"/>
          <w:sz w:val="24"/>
          <w:szCs w:val="24"/>
        </w:rPr>
        <w:t>:</w:t>
      </w:r>
      <w:proofErr w:type="gramEnd"/>
    </w:p>
    <w:p w:rsidR="001523D5" w:rsidRPr="001523D5" w:rsidRDefault="001523D5" w:rsidP="00873ACC">
      <w:pPr>
        <w:spacing w:after="0" w:line="240" w:lineRule="auto"/>
        <w:ind w:left="1800" w:firstLine="360"/>
        <w:rPr>
          <w:rFonts w:ascii="Times New Roman" w:hAnsi="Times New Roman" w:cs="Times New Roman"/>
          <w:sz w:val="24"/>
          <w:szCs w:val="24"/>
        </w:rPr>
      </w:pPr>
      <w:proofErr w:type="gramStart"/>
      <w:r w:rsidRPr="001523D5">
        <w:rPr>
          <w:rFonts w:ascii="Times New Roman" w:hAnsi="Times New Roman" w:cs="Times New Roman"/>
          <w:sz w:val="24"/>
          <w:szCs w:val="24"/>
        </w:rPr>
        <w:t>or</w:t>
      </w:r>
      <w:proofErr w:type="gramEnd"/>
      <w:r w:rsidRPr="001523D5">
        <w:rPr>
          <w:rFonts w:ascii="Times New Roman" w:hAnsi="Times New Roman" w:cs="Times New Roman"/>
          <w:sz w:val="24"/>
          <w:szCs w:val="24"/>
        </w:rPr>
        <w:t xml:space="preserve"> Aboriginal Community or Backward Class?</w:t>
      </w:r>
    </w:p>
    <w:p w:rsidR="001523D5" w:rsidRPr="001523D5" w:rsidRDefault="001523D5" w:rsidP="001523D5">
      <w:pPr>
        <w:spacing w:after="0" w:line="240" w:lineRule="auto"/>
        <w:ind w:left="360"/>
        <w:rPr>
          <w:rFonts w:ascii="Times New Roman" w:hAnsi="Times New Roman" w:cs="Times New Roman"/>
          <w:sz w:val="24"/>
          <w:szCs w:val="24"/>
        </w:rPr>
      </w:pPr>
      <w:r w:rsidRPr="001523D5">
        <w:rPr>
          <w:rFonts w:ascii="Times New Roman" w:hAnsi="Times New Roman" w:cs="Times New Roman"/>
          <w:sz w:val="24"/>
          <w:szCs w:val="24"/>
        </w:rPr>
        <w:t xml:space="preserve">                              Answer ‘Yes’ or ‘No’ and if the answer is ‘Yes’</w:t>
      </w:r>
    </w:p>
    <w:p w:rsidR="001523D5" w:rsidRPr="001523D5" w:rsidRDefault="001523D5" w:rsidP="00873ACC">
      <w:pPr>
        <w:spacing w:after="0" w:line="240" w:lineRule="auto"/>
        <w:ind w:left="1800" w:firstLine="360"/>
        <w:rPr>
          <w:rFonts w:ascii="Times New Roman" w:hAnsi="Times New Roman" w:cs="Times New Roman"/>
          <w:sz w:val="24"/>
          <w:szCs w:val="24"/>
        </w:rPr>
      </w:pPr>
      <w:proofErr w:type="gramStart"/>
      <w:r w:rsidRPr="001523D5">
        <w:rPr>
          <w:rFonts w:ascii="Times New Roman" w:hAnsi="Times New Roman" w:cs="Times New Roman"/>
          <w:sz w:val="24"/>
          <w:szCs w:val="24"/>
        </w:rPr>
        <w:t>give</w:t>
      </w:r>
      <w:proofErr w:type="gramEnd"/>
      <w:r w:rsidRPr="001523D5">
        <w:rPr>
          <w:rFonts w:ascii="Times New Roman" w:hAnsi="Times New Roman" w:cs="Times New Roman"/>
          <w:sz w:val="24"/>
          <w:szCs w:val="24"/>
        </w:rPr>
        <w:t xml:space="preserve"> particulars and attach a certificate from the</w:t>
      </w:r>
    </w:p>
    <w:p w:rsidR="001523D5" w:rsidRPr="001523D5" w:rsidRDefault="001523D5" w:rsidP="00873ACC">
      <w:pPr>
        <w:spacing w:after="0" w:line="240" w:lineRule="auto"/>
        <w:ind w:left="1440" w:firstLine="720"/>
        <w:rPr>
          <w:rFonts w:ascii="Times New Roman" w:hAnsi="Times New Roman" w:cs="Times New Roman"/>
          <w:sz w:val="24"/>
          <w:szCs w:val="24"/>
        </w:rPr>
      </w:pPr>
      <w:proofErr w:type="gramStart"/>
      <w:r w:rsidRPr="001523D5">
        <w:rPr>
          <w:rFonts w:ascii="Times New Roman" w:hAnsi="Times New Roman" w:cs="Times New Roman"/>
          <w:sz w:val="24"/>
          <w:szCs w:val="24"/>
        </w:rPr>
        <w:t>District Magistrate in support of your claim.</w:t>
      </w:r>
      <w:proofErr w:type="gramEnd"/>
    </w:p>
    <w:p w:rsidR="001523D5" w:rsidRPr="001523D5" w:rsidRDefault="001523D5" w:rsidP="001523D5">
      <w:pPr>
        <w:spacing w:after="0" w:line="240" w:lineRule="auto"/>
        <w:ind w:left="360"/>
        <w:rPr>
          <w:rFonts w:ascii="Times New Roman" w:hAnsi="Times New Roman" w:cs="Times New Roman"/>
          <w:sz w:val="24"/>
          <w:szCs w:val="24"/>
        </w:rPr>
      </w:pPr>
    </w:p>
    <w:p w:rsidR="001523D5" w:rsidRPr="001523D5" w:rsidRDefault="001523D5" w:rsidP="001523D5">
      <w:pPr>
        <w:spacing w:after="0" w:line="240" w:lineRule="auto"/>
        <w:ind w:left="1440"/>
        <w:rPr>
          <w:rFonts w:ascii="Times New Roman" w:hAnsi="Times New Roman" w:cs="Times New Roman"/>
          <w:sz w:val="24"/>
          <w:szCs w:val="24"/>
        </w:rPr>
      </w:pPr>
      <w:r w:rsidRPr="001523D5">
        <w:rPr>
          <w:rFonts w:ascii="Times New Roman" w:hAnsi="Times New Roman" w:cs="Times New Roman"/>
          <w:sz w:val="24"/>
          <w:szCs w:val="24"/>
        </w:rPr>
        <w:t xml:space="preserve">      (</w:t>
      </w:r>
      <w:proofErr w:type="gramStart"/>
      <w:r w:rsidRPr="001523D5">
        <w:rPr>
          <w:rFonts w:ascii="Times New Roman" w:hAnsi="Times New Roman" w:cs="Times New Roman"/>
          <w:sz w:val="24"/>
          <w:szCs w:val="24"/>
        </w:rPr>
        <w:t>c )</w:t>
      </w:r>
      <w:proofErr w:type="gramEnd"/>
      <w:r w:rsidRPr="001523D5">
        <w:rPr>
          <w:rFonts w:ascii="Times New Roman" w:hAnsi="Times New Roman" w:cs="Times New Roman"/>
          <w:sz w:val="24"/>
          <w:szCs w:val="24"/>
        </w:rPr>
        <w:t xml:space="preserve">  Are you an Anglo Indian?</w:t>
      </w:r>
      <w:r w:rsidR="00D95A71">
        <w:rPr>
          <w:rFonts w:ascii="Times New Roman" w:hAnsi="Times New Roman" w:cs="Times New Roman"/>
          <w:sz w:val="24"/>
          <w:szCs w:val="24"/>
        </w:rPr>
        <w:tab/>
      </w:r>
      <w:r w:rsidR="00D95A71">
        <w:rPr>
          <w:rFonts w:ascii="Times New Roman" w:hAnsi="Times New Roman" w:cs="Times New Roman"/>
          <w:sz w:val="24"/>
          <w:szCs w:val="24"/>
        </w:rPr>
        <w:tab/>
      </w:r>
      <w:r w:rsidR="00D95A71">
        <w:rPr>
          <w:rFonts w:ascii="Times New Roman" w:hAnsi="Times New Roman" w:cs="Times New Roman"/>
          <w:sz w:val="24"/>
          <w:szCs w:val="24"/>
        </w:rPr>
        <w:tab/>
      </w:r>
      <w:r w:rsidR="00D95A71">
        <w:rPr>
          <w:rFonts w:ascii="Times New Roman" w:hAnsi="Times New Roman" w:cs="Times New Roman"/>
          <w:sz w:val="24"/>
          <w:szCs w:val="24"/>
        </w:rPr>
        <w:tab/>
        <w:t>:</w:t>
      </w:r>
    </w:p>
    <w:p w:rsidR="001523D5" w:rsidRPr="001523D5" w:rsidRDefault="001523D5" w:rsidP="001523D5">
      <w:pPr>
        <w:spacing w:after="0" w:line="240" w:lineRule="auto"/>
        <w:ind w:left="1440"/>
        <w:rPr>
          <w:rFonts w:ascii="Times New Roman" w:hAnsi="Times New Roman" w:cs="Times New Roman"/>
          <w:sz w:val="24"/>
          <w:szCs w:val="24"/>
        </w:rPr>
      </w:pPr>
    </w:p>
    <w:p w:rsidR="001523D5" w:rsidRPr="001523D5" w:rsidRDefault="001523D5" w:rsidP="001523D5">
      <w:pPr>
        <w:numPr>
          <w:ilvl w:val="0"/>
          <w:numId w:val="6"/>
        </w:numPr>
        <w:suppressAutoHyphens/>
        <w:spacing w:after="0" w:line="240" w:lineRule="auto"/>
        <w:ind w:left="2160" w:hanging="360"/>
        <w:rPr>
          <w:rFonts w:ascii="Times New Roman" w:hAnsi="Times New Roman" w:cs="Times New Roman"/>
          <w:sz w:val="24"/>
          <w:szCs w:val="24"/>
        </w:rPr>
      </w:pPr>
      <w:r w:rsidRPr="001523D5">
        <w:rPr>
          <w:rFonts w:ascii="Times New Roman" w:hAnsi="Times New Roman" w:cs="Times New Roman"/>
          <w:sz w:val="24"/>
          <w:szCs w:val="24"/>
        </w:rPr>
        <w:t xml:space="preserve"> Are you physically handicapped? </w:t>
      </w:r>
      <w:r w:rsidR="00D95A71">
        <w:rPr>
          <w:rFonts w:ascii="Times New Roman" w:hAnsi="Times New Roman" w:cs="Times New Roman"/>
          <w:sz w:val="24"/>
          <w:szCs w:val="24"/>
        </w:rPr>
        <w:tab/>
      </w:r>
      <w:r w:rsidR="00D95A71">
        <w:rPr>
          <w:rFonts w:ascii="Times New Roman" w:hAnsi="Times New Roman" w:cs="Times New Roman"/>
          <w:sz w:val="24"/>
          <w:szCs w:val="24"/>
        </w:rPr>
        <w:tab/>
      </w:r>
      <w:r w:rsidR="00D95A71">
        <w:rPr>
          <w:rFonts w:ascii="Times New Roman" w:hAnsi="Times New Roman" w:cs="Times New Roman"/>
          <w:sz w:val="24"/>
          <w:szCs w:val="24"/>
        </w:rPr>
        <w:tab/>
        <w:t>:</w:t>
      </w:r>
    </w:p>
    <w:p w:rsidR="008F56B8" w:rsidRDefault="008F56B8" w:rsidP="008F56B8">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If yes, give details</w:t>
      </w:r>
    </w:p>
    <w:p w:rsidR="008F56B8" w:rsidRPr="008F56B8" w:rsidRDefault="008F56B8" w:rsidP="008F56B8">
      <w:pPr>
        <w:spacing w:after="0" w:line="240" w:lineRule="auto"/>
        <w:rPr>
          <w:rFonts w:ascii="Times New Roman" w:hAnsi="Times New Roman" w:cs="Times New Roman"/>
          <w:sz w:val="8"/>
          <w:szCs w:val="8"/>
        </w:rPr>
      </w:pPr>
    </w:p>
    <w:p w:rsidR="008F56B8" w:rsidRPr="008F56B8" w:rsidRDefault="008F56B8" w:rsidP="008F56B8">
      <w:pPr>
        <w:pBdr>
          <w:top w:val="single" w:sz="4" w:space="1" w:color="auto"/>
        </w:pBdr>
        <w:spacing w:after="0" w:line="240" w:lineRule="auto"/>
        <w:rPr>
          <w:rFonts w:ascii="Times New Roman" w:hAnsi="Times New Roman" w:cs="Times New Roman"/>
          <w:sz w:val="8"/>
          <w:szCs w:val="8"/>
        </w:rPr>
      </w:pPr>
    </w:p>
    <w:p w:rsidR="001523D5" w:rsidRPr="001523D5" w:rsidRDefault="001523D5" w:rsidP="008F56B8">
      <w:pPr>
        <w:pBdr>
          <w:top w:val="single" w:sz="4" w:space="1" w:color="auto"/>
        </w:pBdr>
        <w:spacing w:after="0" w:line="240" w:lineRule="auto"/>
        <w:jc w:val="both"/>
        <w:rPr>
          <w:rFonts w:ascii="Times New Roman" w:hAnsi="Times New Roman" w:cs="Times New Roman"/>
          <w:sz w:val="24"/>
          <w:szCs w:val="24"/>
        </w:rPr>
      </w:pPr>
      <w:r w:rsidRPr="001523D5">
        <w:rPr>
          <w:rFonts w:ascii="Times New Roman" w:hAnsi="Times New Roman" w:cs="Times New Roman"/>
          <w:sz w:val="24"/>
          <w:szCs w:val="24"/>
        </w:rPr>
        <w:t xml:space="preserve">10.  Particulars of all Examinations passed and degrees and technical qualifications obtained </w:t>
      </w:r>
    </w:p>
    <w:p w:rsidR="008F56B8" w:rsidRDefault="001523D5" w:rsidP="00873ACC">
      <w:pPr>
        <w:tabs>
          <w:tab w:val="left" w:pos="540"/>
        </w:tabs>
        <w:spacing w:after="0" w:line="240" w:lineRule="auto"/>
        <w:ind w:firstLine="288"/>
        <w:jc w:val="both"/>
        <w:rPr>
          <w:rFonts w:ascii="Times New Roman" w:hAnsi="Times New Roman" w:cs="Times New Roman"/>
          <w:sz w:val="24"/>
          <w:szCs w:val="24"/>
        </w:rPr>
      </w:pPr>
      <w:proofErr w:type="gramStart"/>
      <w:r w:rsidRPr="001523D5">
        <w:rPr>
          <w:rFonts w:ascii="Times New Roman" w:hAnsi="Times New Roman" w:cs="Times New Roman"/>
          <w:sz w:val="24"/>
          <w:szCs w:val="24"/>
        </w:rPr>
        <w:t>at</w:t>
      </w:r>
      <w:proofErr w:type="gramEnd"/>
      <w:r w:rsidRPr="001523D5">
        <w:rPr>
          <w:rFonts w:ascii="Times New Roman" w:hAnsi="Times New Roman" w:cs="Times New Roman"/>
          <w:sz w:val="24"/>
          <w:szCs w:val="24"/>
        </w:rPr>
        <w:t xml:space="preserve"> the University or other places of higher education (commencing with the Secondary </w:t>
      </w:r>
    </w:p>
    <w:p w:rsidR="001523D5" w:rsidRPr="001523D5" w:rsidRDefault="001523D5" w:rsidP="008F56B8">
      <w:pPr>
        <w:tabs>
          <w:tab w:val="left" w:pos="540"/>
        </w:tabs>
        <w:spacing w:after="0" w:line="240" w:lineRule="auto"/>
        <w:ind w:firstLine="288"/>
        <w:jc w:val="both"/>
        <w:rPr>
          <w:rFonts w:ascii="Times New Roman" w:hAnsi="Times New Roman" w:cs="Times New Roman"/>
          <w:sz w:val="24"/>
          <w:szCs w:val="24"/>
        </w:rPr>
      </w:pPr>
      <w:proofErr w:type="gramStart"/>
      <w:r w:rsidRPr="001523D5">
        <w:rPr>
          <w:rFonts w:ascii="Times New Roman" w:hAnsi="Times New Roman" w:cs="Times New Roman"/>
          <w:sz w:val="24"/>
          <w:szCs w:val="24"/>
        </w:rPr>
        <w:t>orequivalent</w:t>
      </w:r>
      <w:proofErr w:type="gramEnd"/>
      <w:r w:rsidRPr="001523D5">
        <w:rPr>
          <w:rFonts w:ascii="Times New Roman" w:hAnsi="Times New Roman" w:cs="Times New Roman"/>
          <w:sz w:val="24"/>
          <w:szCs w:val="24"/>
        </w:rPr>
        <w:t xml:space="preserve"> examination). Attach attested testimonials.</w:t>
      </w:r>
    </w:p>
    <w:p w:rsidR="001523D5" w:rsidRPr="001523D5" w:rsidRDefault="001523D5" w:rsidP="00D95A71">
      <w:pPr>
        <w:spacing w:after="0" w:line="240" w:lineRule="auto"/>
        <w:rPr>
          <w:rFonts w:ascii="Times New Roman" w:hAnsi="Times New Roman" w:cs="Times New Roman"/>
          <w:sz w:val="24"/>
          <w:szCs w:val="24"/>
        </w:rPr>
      </w:pPr>
    </w:p>
    <w:tbl>
      <w:tblPr>
        <w:tblW w:w="9534" w:type="dxa"/>
        <w:tblInd w:w="114" w:type="dxa"/>
        <w:tblLayout w:type="fixed"/>
        <w:tblLook w:val="04A0"/>
      </w:tblPr>
      <w:tblGrid>
        <w:gridCol w:w="2411"/>
        <w:gridCol w:w="2533"/>
        <w:gridCol w:w="1260"/>
        <w:gridCol w:w="1440"/>
        <w:gridCol w:w="1890"/>
      </w:tblGrid>
      <w:tr w:rsidR="00D95A71" w:rsidRPr="001523D5" w:rsidTr="00D95A71">
        <w:trPr>
          <w:trHeight w:val="276"/>
        </w:trPr>
        <w:tc>
          <w:tcPr>
            <w:tcW w:w="2411" w:type="dxa"/>
            <w:tcBorders>
              <w:top w:val="single" w:sz="4" w:space="0" w:color="000000"/>
              <w:left w:val="single" w:sz="4" w:space="0" w:color="000000"/>
              <w:bottom w:val="single" w:sz="4" w:space="0" w:color="000000"/>
              <w:right w:val="nil"/>
            </w:tcBorders>
            <w:hideMark/>
          </w:tcPr>
          <w:p w:rsidR="00D95A71" w:rsidRPr="001523D5" w:rsidRDefault="00D95A71" w:rsidP="001523D5">
            <w:pPr>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Examination/Degree/</w:t>
            </w:r>
          </w:p>
          <w:p w:rsidR="00D95A71" w:rsidRPr="001523D5" w:rsidRDefault="00D95A71" w:rsidP="001523D5">
            <w:pPr>
              <w:suppressAutoHyphens/>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Diploma</w:t>
            </w:r>
          </w:p>
        </w:tc>
        <w:tc>
          <w:tcPr>
            <w:tcW w:w="2533" w:type="dxa"/>
            <w:tcBorders>
              <w:top w:val="single" w:sz="4" w:space="0" w:color="000000"/>
              <w:left w:val="single" w:sz="4" w:space="0" w:color="000000"/>
              <w:bottom w:val="single" w:sz="4" w:space="0" w:color="000000"/>
              <w:right w:val="nil"/>
            </w:tcBorders>
            <w:hideMark/>
          </w:tcPr>
          <w:p w:rsidR="00D95A71" w:rsidRPr="001523D5" w:rsidRDefault="00D95A71" w:rsidP="001523D5">
            <w:pPr>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Name of Board/</w:t>
            </w:r>
          </w:p>
          <w:p w:rsidR="00D95A71" w:rsidRPr="001523D5" w:rsidRDefault="00D95A71" w:rsidP="001523D5">
            <w:pPr>
              <w:suppressAutoHyphens/>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University</w:t>
            </w:r>
          </w:p>
        </w:tc>
        <w:tc>
          <w:tcPr>
            <w:tcW w:w="1260" w:type="dxa"/>
            <w:tcBorders>
              <w:top w:val="single" w:sz="4" w:space="0" w:color="000000"/>
              <w:left w:val="single" w:sz="4" w:space="0" w:color="000000"/>
              <w:bottom w:val="single" w:sz="4" w:space="0" w:color="000000"/>
              <w:right w:val="nil"/>
            </w:tcBorders>
            <w:hideMark/>
          </w:tcPr>
          <w:p w:rsidR="00D95A71" w:rsidRPr="001523D5" w:rsidRDefault="00D95A71" w:rsidP="001523D5">
            <w:pPr>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 of  marks</w:t>
            </w:r>
          </w:p>
          <w:p w:rsidR="00D95A71" w:rsidRPr="001523D5" w:rsidRDefault="00D95A71" w:rsidP="001523D5">
            <w:pPr>
              <w:suppressAutoHyphens/>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obtained</w:t>
            </w:r>
          </w:p>
        </w:tc>
        <w:tc>
          <w:tcPr>
            <w:tcW w:w="1440" w:type="dxa"/>
            <w:tcBorders>
              <w:top w:val="single" w:sz="4" w:space="0" w:color="000000"/>
              <w:left w:val="single" w:sz="4" w:space="0" w:color="000000"/>
              <w:bottom w:val="single" w:sz="4" w:space="0" w:color="000000"/>
              <w:right w:val="nil"/>
            </w:tcBorders>
            <w:hideMark/>
          </w:tcPr>
          <w:p w:rsidR="00D95A71" w:rsidRPr="001523D5" w:rsidRDefault="00D95A71"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Class or Division obtained</w:t>
            </w:r>
          </w:p>
        </w:tc>
        <w:tc>
          <w:tcPr>
            <w:tcW w:w="1890" w:type="dxa"/>
            <w:tcBorders>
              <w:top w:val="single" w:sz="4" w:space="0" w:color="000000"/>
              <w:left w:val="single" w:sz="4" w:space="0" w:color="000000"/>
              <w:bottom w:val="single" w:sz="4" w:space="0" w:color="000000"/>
              <w:right w:val="single" w:sz="4" w:space="0" w:color="000000"/>
            </w:tcBorders>
            <w:hideMark/>
          </w:tcPr>
          <w:p w:rsidR="00D95A71" w:rsidRPr="001523D5" w:rsidRDefault="00D95A71"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Year of passing</w:t>
            </w:r>
          </w:p>
        </w:tc>
      </w:tr>
      <w:tr w:rsidR="00D95A71" w:rsidRPr="001523D5" w:rsidTr="00D95A71">
        <w:trPr>
          <w:trHeight w:val="276"/>
        </w:trPr>
        <w:tc>
          <w:tcPr>
            <w:tcW w:w="2411" w:type="dxa"/>
            <w:tcBorders>
              <w:top w:val="single" w:sz="4" w:space="0" w:color="000000"/>
              <w:left w:val="single" w:sz="4" w:space="0" w:color="000000"/>
              <w:bottom w:val="single" w:sz="4" w:space="0" w:color="000000"/>
              <w:right w:val="nil"/>
            </w:tcBorders>
          </w:tcPr>
          <w:p w:rsidR="00D95A71" w:rsidRPr="001523D5" w:rsidRDefault="00D95A71" w:rsidP="001523D5">
            <w:pPr>
              <w:suppressAutoHyphens/>
              <w:snapToGrid w:val="0"/>
              <w:spacing w:after="0" w:line="240" w:lineRule="auto"/>
              <w:rPr>
                <w:rFonts w:ascii="Times New Roman" w:hAnsi="Times New Roman" w:cs="Times New Roman"/>
                <w:sz w:val="24"/>
                <w:szCs w:val="24"/>
                <w:lang w:eastAsia="ar-SA"/>
              </w:rPr>
            </w:pPr>
          </w:p>
        </w:tc>
        <w:tc>
          <w:tcPr>
            <w:tcW w:w="2533" w:type="dxa"/>
            <w:tcBorders>
              <w:top w:val="single" w:sz="4" w:space="0" w:color="000000"/>
              <w:left w:val="single" w:sz="4" w:space="0" w:color="000000"/>
              <w:bottom w:val="single" w:sz="4" w:space="0" w:color="000000"/>
              <w:right w:val="nil"/>
            </w:tcBorders>
          </w:tcPr>
          <w:p w:rsidR="00D95A71" w:rsidRPr="001523D5" w:rsidRDefault="00D95A71" w:rsidP="001523D5">
            <w:pPr>
              <w:suppressAutoHyphens/>
              <w:snapToGrid w:val="0"/>
              <w:spacing w:after="0" w:line="240" w:lineRule="auto"/>
              <w:rPr>
                <w:rFonts w:ascii="Times New Roman" w:hAnsi="Times New Roman" w:cs="Times New Roman"/>
                <w:sz w:val="24"/>
                <w:szCs w:val="24"/>
                <w:lang w:eastAsia="ar-SA"/>
              </w:rPr>
            </w:pPr>
          </w:p>
        </w:tc>
        <w:tc>
          <w:tcPr>
            <w:tcW w:w="1260" w:type="dxa"/>
            <w:tcBorders>
              <w:top w:val="single" w:sz="4" w:space="0" w:color="000000"/>
              <w:left w:val="single" w:sz="4" w:space="0" w:color="000000"/>
              <w:bottom w:val="single" w:sz="4" w:space="0" w:color="000000"/>
              <w:right w:val="nil"/>
            </w:tcBorders>
          </w:tcPr>
          <w:p w:rsidR="00D95A71" w:rsidRPr="001523D5" w:rsidRDefault="00D95A71" w:rsidP="001523D5">
            <w:pPr>
              <w:suppressAutoHyphens/>
              <w:snapToGrid w:val="0"/>
              <w:spacing w:after="0" w:line="240" w:lineRule="auto"/>
              <w:rPr>
                <w:rFonts w:ascii="Times New Roman" w:hAnsi="Times New Roman" w:cs="Times New Roman"/>
                <w:sz w:val="24"/>
                <w:szCs w:val="24"/>
                <w:lang w:eastAsia="ar-SA"/>
              </w:rPr>
            </w:pPr>
          </w:p>
        </w:tc>
        <w:tc>
          <w:tcPr>
            <w:tcW w:w="1440" w:type="dxa"/>
            <w:tcBorders>
              <w:top w:val="single" w:sz="4" w:space="0" w:color="000000"/>
              <w:left w:val="single" w:sz="4" w:space="0" w:color="000000"/>
              <w:bottom w:val="single" w:sz="4" w:space="0" w:color="000000"/>
              <w:right w:val="nil"/>
            </w:tcBorders>
          </w:tcPr>
          <w:p w:rsidR="00D95A71" w:rsidRPr="001523D5" w:rsidRDefault="00D95A71" w:rsidP="001523D5">
            <w:pPr>
              <w:suppressAutoHyphens/>
              <w:snapToGrid w:val="0"/>
              <w:spacing w:after="0" w:line="240" w:lineRule="auto"/>
              <w:rPr>
                <w:rFonts w:ascii="Times New Roman" w:hAnsi="Times New Roman" w:cs="Times New Roman"/>
                <w:sz w:val="24"/>
                <w:szCs w:val="24"/>
                <w:lang w:eastAsia="ar-SA"/>
              </w:rPr>
            </w:pPr>
          </w:p>
        </w:tc>
        <w:tc>
          <w:tcPr>
            <w:tcW w:w="1890" w:type="dxa"/>
            <w:tcBorders>
              <w:top w:val="single" w:sz="4" w:space="0" w:color="000000"/>
              <w:left w:val="single" w:sz="4" w:space="0" w:color="000000"/>
              <w:bottom w:val="single" w:sz="4" w:space="0" w:color="000000"/>
              <w:right w:val="single" w:sz="4" w:space="0" w:color="000000"/>
            </w:tcBorders>
          </w:tcPr>
          <w:p w:rsidR="00D95A71" w:rsidRPr="001523D5" w:rsidRDefault="00D95A71" w:rsidP="001523D5">
            <w:pPr>
              <w:snapToGrid w:val="0"/>
              <w:spacing w:after="0" w:line="240" w:lineRule="auto"/>
              <w:rPr>
                <w:rFonts w:ascii="Times New Roman" w:hAnsi="Times New Roman" w:cs="Times New Roman"/>
                <w:sz w:val="24"/>
                <w:szCs w:val="24"/>
                <w:lang w:eastAsia="ar-SA"/>
              </w:rPr>
            </w:pPr>
          </w:p>
          <w:p w:rsidR="00D95A71" w:rsidRPr="001523D5" w:rsidRDefault="00D95A71" w:rsidP="001523D5">
            <w:pPr>
              <w:spacing w:after="0" w:line="240" w:lineRule="auto"/>
              <w:rPr>
                <w:rFonts w:ascii="Times New Roman" w:hAnsi="Times New Roman" w:cs="Times New Roman"/>
                <w:sz w:val="24"/>
                <w:szCs w:val="24"/>
              </w:rPr>
            </w:pPr>
          </w:p>
          <w:p w:rsidR="00D95A71" w:rsidRPr="001523D5" w:rsidRDefault="00D95A71" w:rsidP="001523D5">
            <w:pPr>
              <w:spacing w:after="0" w:line="240" w:lineRule="auto"/>
              <w:rPr>
                <w:rFonts w:ascii="Times New Roman" w:hAnsi="Times New Roman" w:cs="Times New Roman"/>
                <w:sz w:val="24"/>
                <w:szCs w:val="24"/>
              </w:rPr>
            </w:pPr>
          </w:p>
          <w:p w:rsidR="00D95A71" w:rsidRPr="001523D5" w:rsidRDefault="00D95A71" w:rsidP="001523D5">
            <w:pPr>
              <w:spacing w:after="0" w:line="240" w:lineRule="auto"/>
              <w:rPr>
                <w:rFonts w:ascii="Times New Roman" w:hAnsi="Times New Roman" w:cs="Times New Roman"/>
                <w:sz w:val="24"/>
                <w:szCs w:val="24"/>
              </w:rPr>
            </w:pPr>
          </w:p>
          <w:p w:rsidR="00D95A71" w:rsidRPr="001523D5" w:rsidRDefault="00D95A71" w:rsidP="001523D5">
            <w:pPr>
              <w:spacing w:after="0" w:line="240" w:lineRule="auto"/>
              <w:rPr>
                <w:rFonts w:ascii="Times New Roman" w:hAnsi="Times New Roman" w:cs="Times New Roman"/>
                <w:sz w:val="24"/>
                <w:szCs w:val="24"/>
              </w:rPr>
            </w:pPr>
          </w:p>
          <w:p w:rsidR="00D95A71" w:rsidRPr="001523D5" w:rsidRDefault="00D95A71" w:rsidP="001523D5">
            <w:pPr>
              <w:spacing w:after="0" w:line="240" w:lineRule="auto"/>
              <w:rPr>
                <w:rFonts w:ascii="Times New Roman" w:hAnsi="Times New Roman" w:cs="Times New Roman"/>
                <w:sz w:val="24"/>
                <w:szCs w:val="24"/>
              </w:rPr>
            </w:pPr>
          </w:p>
          <w:p w:rsidR="00D95A71" w:rsidRPr="001523D5" w:rsidRDefault="00D95A71" w:rsidP="001523D5">
            <w:pPr>
              <w:spacing w:after="0" w:line="240" w:lineRule="auto"/>
              <w:rPr>
                <w:rFonts w:ascii="Times New Roman" w:hAnsi="Times New Roman" w:cs="Times New Roman"/>
                <w:sz w:val="24"/>
                <w:szCs w:val="24"/>
              </w:rPr>
            </w:pPr>
          </w:p>
          <w:p w:rsidR="00D95A71" w:rsidRPr="001523D5" w:rsidRDefault="00D95A71" w:rsidP="001523D5">
            <w:pPr>
              <w:suppressAutoHyphens/>
              <w:spacing w:after="0" w:line="240" w:lineRule="auto"/>
              <w:rPr>
                <w:rFonts w:ascii="Times New Roman" w:hAnsi="Times New Roman" w:cs="Times New Roman"/>
                <w:sz w:val="24"/>
                <w:szCs w:val="24"/>
                <w:lang w:eastAsia="ar-SA"/>
              </w:rPr>
            </w:pPr>
          </w:p>
        </w:tc>
      </w:tr>
    </w:tbl>
    <w:p w:rsidR="001523D5" w:rsidRPr="00A35D76" w:rsidRDefault="001523D5" w:rsidP="001523D5">
      <w:pPr>
        <w:spacing w:after="0" w:line="240" w:lineRule="auto"/>
        <w:rPr>
          <w:rFonts w:ascii="Times New Roman" w:hAnsi="Times New Roman" w:cs="Times New Roman"/>
          <w:sz w:val="18"/>
          <w:szCs w:val="18"/>
          <w:lang w:eastAsia="ar-SA"/>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11. Any additional qualifications such as membership of</w:t>
      </w:r>
      <w:r w:rsidR="00A35D76">
        <w:rPr>
          <w:rFonts w:ascii="Times New Roman" w:hAnsi="Times New Roman" w:cs="Times New Roman"/>
          <w:sz w:val="24"/>
          <w:szCs w:val="24"/>
        </w:rPr>
        <w:tab/>
        <w:t>:</w:t>
      </w: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Scientific Societies may be mentioned here.</w:t>
      </w:r>
    </w:p>
    <w:p w:rsidR="001523D5" w:rsidRPr="00A35D76" w:rsidRDefault="001523D5" w:rsidP="001523D5">
      <w:pPr>
        <w:spacing w:after="0" w:line="240" w:lineRule="auto"/>
        <w:rPr>
          <w:rFonts w:ascii="Times New Roman" w:hAnsi="Times New Roman" w:cs="Times New Roman"/>
          <w:sz w:val="10"/>
          <w:szCs w:val="10"/>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12. Have you been to outside India? If so, give following particulars:</w:t>
      </w:r>
    </w:p>
    <w:tbl>
      <w:tblPr>
        <w:tblW w:w="9136" w:type="dxa"/>
        <w:tblInd w:w="242" w:type="dxa"/>
        <w:tblLayout w:type="fixed"/>
        <w:tblLook w:val="04A0"/>
      </w:tblPr>
      <w:tblGrid>
        <w:gridCol w:w="2115"/>
        <w:gridCol w:w="1351"/>
        <w:gridCol w:w="1350"/>
        <w:gridCol w:w="4320"/>
      </w:tblGrid>
      <w:tr w:rsidR="001523D5" w:rsidRPr="001523D5" w:rsidTr="00A35D76">
        <w:trPr>
          <w:trHeight w:val="276"/>
        </w:trPr>
        <w:tc>
          <w:tcPr>
            <w:tcW w:w="2115" w:type="dxa"/>
            <w:tcBorders>
              <w:top w:val="single" w:sz="4" w:space="0" w:color="000000"/>
              <w:left w:val="single" w:sz="4" w:space="0" w:color="000000"/>
              <w:bottom w:val="single" w:sz="4" w:space="0" w:color="000000"/>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Country visited</w:t>
            </w:r>
          </w:p>
        </w:tc>
        <w:tc>
          <w:tcPr>
            <w:tcW w:w="1351" w:type="dxa"/>
            <w:tcBorders>
              <w:top w:val="single" w:sz="4" w:space="0" w:color="000000"/>
              <w:left w:val="single" w:sz="4" w:space="0" w:color="000000"/>
              <w:bottom w:val="single" w:sz="4" w:space="0" w:color="000000"/>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Date of visit</w:t>
            </w:r>
          </w:p>
        </w:tc>
        <w:tc>
          <w:tcPr>
            <w:tcW w:w="1350" w:type="dxa"/>
            <w:tcBorders>
              <w:top w:val="single" w:sz="4" w:space="0" w:color="000000"/>
              <w:left w:val="single" w:sz="4" w:space="0" w:color="000000"/>
              <w:bottom w:val="single" w:sz="4" w:space="0" w:color="000000"/>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Duration of visit</w:t>
            </w:r>
          </w:p>
        </w:tc>
        <w:tc>
          <w:tcPr>
            <w:tcW w:w="4320" w:type="dxa"/>
            <w:tcBorders>
              <w:top w:val="single" w:sz="4" w:space="0" w:color="000000"/>
              <w:left w:val="single" w:sz="4" w:space="0" w:color="000000"/>
              <w:bottom w:val="single" w:sz="4" w:space="0" w:color="000000"/>
              <w:right w:val="single" w:sz="4" w:space="0" w:color="000000"/>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Purpose of visit</w:t>
            </w:r>
          </w:p>
        </w:tc>
      </w:tr>
      <w:tr w:rsidR="001523D5" w:rsidRPr="001523D5" w:rsidTr="00A35D76">
        <w:trPr>
          <w:trHeight w:val="276"/>
        </w:trPr>
        <w:tc>
          <w:tcPr>
            <w:tcW w:w="2115" w:type="dxa"/>
            <w:tcBorders>
              <w:top w:val="single" w:sz="4" w:space="0" w:color="000000"/>
              <w:left w:val="single" w:sz="4" w:space="0" w:color="000000"/>
              <w:bottom w:val="single" w:sz="4" w:space="0" w:color="000000"/>
              <w:right w:val="nil"/>
            </w:tcBorders>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p>
        </w:tc>
        <w:tc>
          <w:tcPr>
            <w:tcW w:w="1351" w:type="dxa"/>
            <w:tcBorders>
              <w:top w:val="single" w:sz="4" w:space="0" w:color="000000"/>
              <w:left w:val="single" w:sz="4" w:space="0" w:color="000000"/>
              <w:bottom w:val="single" w:sz="4" w:space="0" w:color="000000"/>
              <w:right w:val="nil"/>
            </w:tcBorders>
          </w:tcPr>
          <w:p w:rsidR="001523D5" w:rsidRDefault="001523D5" w:rsidP="001523D5">
            <w:pPr>
              <w:suppressAutoHyphens/>
              <w:snapToGrid w:val="0"/>
              <w:spacing w:after="0" w:line="240" w:lineRule="auto"/>
              <w:rPr>
                <w:rFonts w:ascii="Times New Roman" w:hAnsi="Times New Roman" w:cs="Times New Roman"/>
                <w:sz w:val="24"/>
                <w:szCs w:val="24"/>
                <w:lang w:eastAsia="ar-SA"/>
              </w:rPr>
            </w:pPr>
          </w:p>
          <w:p w:rsidR="00982E5D" w:rsidRDefault="00982E5D" w:rsidP="001523D5">
            <w:pPr>
              <w:suppressAutoHyphens/>
              <w:snapToGrid w:val="0"/>
              <w:spacing w:after="0" w:line="240" w:lineRule="auto"/>
              <w:rPr>
                <w:rFonts w:ascii="Times New Roman" w:hAnsi="Times New Roman" w:cs="Times New Roman"/>
                <w:sz w:val="24"/>
                <w:szCs w:val="24"/>
                <w:lang w:eastAsia="ar-SA"/>
              </w:rPr>
            </w:pPr>
          </w:p>
          <w:p w:rsidR="00982E5D" w:rsidRPr="001523D5" w:rsidRDefault="00982E5D" w:rsidP="001523D5">
            <w:pPr>
              <w:suppressAutoHyphens/>
              <w:snapToGrid w:val="0"/>
              <w:spacing w:after="0" w:line="240" w:lineRule="auto"/>
              <w:rPr>
                <w:rFonts w:ascii="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right w:val="nil"/>
            </w:tcBorders>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p>
        </w:tc>
        <w:tc>
          <w:tcPr>
            <w:tcW w:w="4320" w:type="dxa"/>
            <w:tcBorders>
              <w:top w:val="single" w:sz="4" w:space="0" w:color="000000"/>
              <w:left w:val="single" w:sz="4" w:space="0" w:color="000000"/>
              <w:bottom w:val="single" w:sz="4" w:space="0" w:color="000000"/>
              <w:right w:val="single" w:sz="4" w:space="0" w:color="000000"/>
            </w:tcBorders>
          </w:tcPr>
          <w:p w:rsidR="001523D5" w:rsidRPr="001523D5" w:rsidRDefault="001523D5" w:rsidP="001523D5">
            <w:pPr>
              <w:snapToGrid w:val="0"/>
              <w:spacing w:after="0" w:line="240" w:lineRule="auto"/>
              <w:ind w:left="-3" w:right="117"/>
              <w:rPr>
                <w:rFonts w:ascii="Times New Roman" w:hAnsi="Times New Roman" w:cs="Times New Roman"/>
                <w:sz w:val="24"/>
                <w:szCs w:val="24"/>
                <w:lang w:eastAsia="ar-SA"/>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uppressAutoHyphens/>
              <w:spacing w:after="0" w:line="240" w:lineRule="auto"/>
              <w:rPr>
                <w:rFonts w:ascii="Times New Roman" w:hAnsi="Times New Roman" w:cs="Times New Roman"/>
                <w:sz w:val="24"/>
                <w:szCs w:val="24"/>
                <w:lang w:eastAsia="ar-SA"/>
              </w:rPr>
            </w:pPr>
          </w:p>
        </w:tc>
      </w:tr>
    </w:tbl>
    <w:p w:rsidR="001523D5" w:rsidRPr="00A35D76" w:rsidRDefault="001523D5" w:rsidP="001523D5">
      <w:pPr>
        <w:spacing w:after="0" w:line="240" w:lineRule="auto"/>
        <w:rPr>
          <w:rFonts w:ascii="Times New Roman" w:hAnsi="Times New Roman" w:cs="Times New Roman"/>
          <w:sz w:val="14"/>
          <w:szCs w:val="14"/>
          <w:lang w:eastAsia="ar-SA"/>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13. If you are/were a full time researcher, give the following particulars:</w:t>
      </w: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(Please attach attested testimonials).</w:t>
      </w:r>
    </w:p>
    <w:tbl>
      <w:tblPr>
        <w:tblW w:w="9270" w:type="dxa"/>
        <w:tblInd w:w="108" w:type="dxa"/>
        <w:tblLayout w:type="fixed"/>
        <w:tblLook w:val="04A0"/>
      </w:tblPr>
      <w:tblGrid>
        <w:gridCol w:w="2250"/>
        <w:gridCol w:w="1350"/>
        <w:gridCol w:w="1170"/>
        <w:gridCol w:w="1620"/>
        <w:gridCol w:w="1350"/>
        <w:gridCol w:w="1530"/>
      </w:tblGrid>
      <w:tr w:rsidR="001523D5" w:rsidRPr="001523D5" w:rsidTr="008F56B8">
        <w:trPr>
          <w:trHeight w:val="276"/>
        </w:trPr>
        <w:tc>
          <w:tcPr>
            <w:tcW w:w="2250" w:type="dxa"/>
            <w:tcBorders>
              <w:top w:val="single" w:sz="4" w:space="0" w:color="000000"/>
              <w:left w:val="single" w:sz="4" w:space="0" w:color="000000"/>
              <w:bottom w:val="nil"/>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Name of the Institution</w:t>
            </w:r>
          </w:p>
        </w:tc>
        <w:tc>
          <w:tcPr>
            <w:tcW w:w="1350" w:type="dxa"/>
            <w:tcBorders>
              <w:top w:val="single" w:sz="4" w:space="0" w:color="000000"/>
              <w:left w:val="single" w:sz="4" w:space="0" w:color="000000"/>
              <w:bottom w:val="nil"/>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Date of Joining</w:t>
            </w:r>
          </w:p>
        </w:tc>
        <w:tc>
          <w:tcPr>
            <w:tcW w:w="1170" w:type="dxa"/>
            <w:tcBorders>
              <w:top w:val="single" w:sz="4" w:space="0" w:color="000000"/>
              <w:left w:val="single" w:sz="4" w:space="0" w:color="000000"/>
              <w:bottom w:val="nil"/>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Date of Leaving</w:t>
            </w:r>
          </w:p>
        </w:tc>
        <w:tc>
          <w:tcPr>
            <w:tcW w:w="1620" w:type="dxa"/>
            <w:tcBorders>
              <w:top w:val="single" w:sz="4" w:space="0" w:color="000000"/>
              <w:left w:val="single" w:sz="4" w:space="0" w:color="000000"/>
              <w:bottom w:val="nil"/>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Area of research</w:t>
            </w:r>
          </w:p>
        </w:tc>
        <w:tc>
          <w:tcPr>
            <w:tcW w:w="1350" w:type="dxa"/>
            <w:tcBorders>
              <w:top w:val="single" w:sz="4" w:space="0" w:color="000000"/>
              <w:left w:val="single" w:sz="4" w:space="0" w:color="000000"/>
              <w:bottom w:val="nil"/>
              <w:right w:val="nil"/>
            </w:tcBorders>
            <w:hideMark/>
          </w:tcPr>
          <w:p w:rsidR="001523D5" w:rsidRPr="001523D5" w:rsidRDefault="001523D5" w:rsidP="001523D5">
            <w:pPr>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Stipend/</w:t>
            </w:r>
          </w:p>
          <w:p w:rsidR="001523D5" w:rsidRPr="001523D5" w:rsidRDefault="001523D5" w:rsidP="001523D5">
            <w:pPr>
              <w:suppressAutoHyphens/>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Scholarship</w:t>
            </w:r>
          </w:p>
        </w:tc>
        <w:tc>
          <w:tcPr>
            <w:tcW w:w="1530" w:type="dxa"/>
            <w:tcBorders>
              <w:top w:val="single" w:sz="4" w:space="0" w:color="000000"/>
              <w:left w:val="single" w:sz="4" w:space="0" w:color="000000"/>
              <w:bottom w:val="nil"/>
              <w:right w:val="single" w:sz="4" w:space="0" w:color="000000"/>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No. of papers published</w:t>
            </w:r>
          </w:p>
        </w:tc>
      </w:tr>
      <w:tr w:rsidR="001523D5" w:rsidRPr="001523D5" w:rsidTr="008F56B8">
        <w:trPr>
          <w:trHeight w:val="276"/>
        </w:trPr>
        <w:tc>
          <w:tcPr>
            <w:tcW w:w="2250" w:type="dxa"/>
            <w:tcBorders>
              <w:top w:val="single" w:sz="4" w:space="0" w:color="000000"/>
              <w:left w:val="single" w:sz="4" w:space="0" w:color="000000"/>
              <w:bottom w:val="single" w:sz="4" w:space="0" w:color="000000"/>
              <w:right w:val="nil"/>
            </w:tcBorders>
          </w:tcPr>
          <w:p w:rsidR="001523D5" w:rsidRPr="001523D5" w:rsidRDefault="001523D5" w:rsidP="001523D5">
            <w:pPr>
              <w:snapToGrid w:val="0"/>
              <w:spacing w:after="0" w:line="240" w:lineRule="auto"/>
              <w:rPr>
                <w:rFonts w:ascii="Times New Roman" w:hAnsi="Times New Roman" w:cs="Times New Roman"/>
                <w:sz w:val="24"/>
                <w:szCs w:val="24"/>
                <w:lang w:eastAsia="ar-SA"/>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uppressAutoHyphens/>
              <w:spacing w:after="0" w:line="240" w:lineRule="auto"/>
              <w:rPr>
                <w:rFonts w:ascii="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right w:val="nil"/>
            </w:tcBorders>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p>
        </w:tc>
        <w:tc>
          <w:tcPr>
            <w:tcW w:w="1170" w:type="dxa"/>
            <w:tcBorders>
              <w:top w:val="single" w:sz="4" w:space="0" w:color="000000"/>
              <w:left w:val="single" w:sz="4" w:space="0" w:color="000000"/>
              <w:bottom w:val="single" w:sz="4" w:space="0" w:color="000000"/>
              <w:right w:val="nil"/>
            </w:tcBorders>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right w:val="nil"/>
            </w:tcBorders>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right w:val="nil"/>
            </w:tcBorders>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p>
        </w:tc>
        <w:tc>
          <w:tcPr>
            <w:tcW w:w="1530" w:type="dxa"/>
            <w:tcBorders>
              <w:top w:val="single" w:sz="4" w:space="0" w:color="000000"/>
              <w:left w:val="single" w:sz="4" w:space="0" w:color="000000"/>
              <w:bottom w:val="single" w:sz="4" w:space="0" w:color="000000"/>
              <w:right w:val="single" w:sz="4" w:space="0" w:color="000000"/>
            </w:tcBorders>
          </w:tcPr>
          <w:p w:rsidR="001523D5" w:rsidRPr="001523D5" w:rsidRDefault="001523D5" w:rsidP="001523D5">
            <w:pPr>
              <w:snapToGrid w:val="0"/>
              <w:spacing w:after="0" w:line="240" w:lineRule="auto"/>
              <w:rPr>
                <w:rFonts w:ascii="Times New Roman" w:hAnsi="Times New Roman" w:cs="Times New Roman"/>
                <w:sz w:val="24"/>
                <w:szCs w:val="24"/>
                <w:lang w:eastAsia="ar-SA"/>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uppressAutoHyphens/>
              <w:spacing w:after="0" w:line="240" w:lineRule="auto"/>
              <w:rPr>
                <w:rFonts w:ascii="Times New Roman" w:hAnsi="Times New Roman" w:cs="Times New Roman"/>
                <w:sz w:val="24"/>
                <w:szCs w:val="24"/>
                <w:lang w:eastAsia="ar-SA"/>
              </w:rPr>
            </w:pPr>
          </w:p>
        </w:tc>
      </w:tr>
    </w:tbl>
    <w:p w:rsidR="008F56B8" w:rsidRDefault="008F56B8" w:rsidP="00A35D76">
      <w:pPr>
        <w:spacing w:after="0" w:line="240" w:lineRule="auto"/>
        <w:ind w:left="360" w:right="-331" w:hanging="360"/>
        <w:rPr>
          <w:rFonts w:ascii="Times New Roman" w:hAnsi="Times New Roman" w:cs="Times New Roman"/>
          <w:sz w:val="24"/>
          <w:szCs w:val="24"/>
        </w:rPr>
      </w:pPr>
    </w:p>
    <w:p w:rsidR="00843352" w:rsidRDefault="00843352" w:rsidP="00A35D76">
      <w:pPr>
        <w:spacing w:after="0" w:line="240" w:lineRule="auto"/>
        <w:ind w:left="360" w:right="-331" w:hanging="360"/>
        <w:rPr>
          <w:rFonts w:ascii="Times New Roman" w:hAnsi="Times New Roman" w:cs="Times New Roman"/>
          <w:sz w:val="24"/>
          <w:szCs w:val="24"/>
        </w:rPr>
      </w:pPr>
    </w:p>
    <w:p w:rsidR="00843352" w:rsidRDefault="00843352" w:rsidP="00A35D76">
      <w:pPr>
        <w:spacing w:after="0" w:line="240" w:lineRule="auto"/>
        <w:ind w:left="360" w:right="-331" w:hanging="360"/>
        <w:rPr>
          <w:rFonts w:ascii="Times New Roman" w:hAnsi="Times New Roman" w:cs="Times New Roman"/>
          <w:sz w:val="24"/>
          <w:szCs w:val="24"/>
        </w:rPr>
      </w:pPr>
    </w:p>
    <w:p w:rsidR="00843352" w:rsidRDefault="00843352" w:rsidP="00A35D76">
      <w:pPr>
        <w:spacing w:after="0" w:line="240" w:lineRule="auto"/>
        <w:ind w:left="360" w:right="-331" w:hanging="360"/>
        <w:rPr>
          <w:rFonts w:ascii="Times New Roman" w:hAnsi="Times New Roman" w:cs="Times New Roman"/>
          <w:sz w:val="24"/>
          <w:szCs w:val="24"/>
        </w:rPr>
      </w:pPr>
    </w:p>
    <w:p w:rsidR="00843352" w:rsidRDefault="00843352" w:rsidP="00A35D76">
      <w:pPr>
        <w:spacing w:after="0" w:line="240" w:lineRule="auto"/>
        <w:ind w:left="360" w:right="-331" w:hanging="360"/>
        <w:rPr>
          <w:rFonts w:ascii="Times New Roman" w:hAnsi="Times New Roman" w:cs="Times New Roman"/>
          <w:sz w:val="24"/>
          <w:szCs w:val="24"/>
        </w:rPr>
      </w:pPr>
    </w:p>
    <w:p w:rsidR="00843352" w:rsidRDefault="00843352" w:rsidP="00A35D76">
      <w:pPr>
        <w:spacing w:after="0" w:line="240" w:lineRule="auto"/>
        <w:ind w:left="360" w:right="-331" w:hanging="360"/>
        <w:rPr>
          <w:rFonts w:ascii="Times New Roman" w:hAnsi="Times New Roman" w:cs="Times New Roman"/>
          <w:sz w:val="24"/>
          <w:szCs w:val="24"/>
        </w:rPr>
      </w:pPr>
    </w:p>
    <w:p w:rsidR="001523D5" w:rsidRDefault="008F56B8" w:rsidP="00A35D76">
      <w:pPr>
        <w:spacing w:after="0" w:line="240" w:lineRule="auto"/>
        <w:ind w:left="360" w:right="-331" w:hanging="360"/>
        <w:rPr>
          <w:rFonts w:ascii="Times New Roman" w:hAnsi="Times New Roman" w:cs="Times New Roman"/>
          <w:sz w:val="24"/>
          <w:szCs w:val="24"/>
        </w:rPr>
      </w:pPr>
      <w:r>
        <w:rPr>
          <w:rFonts w:ascii="Times New Roman" w:hAnsi="Times New Roman" w:cs="Times New Roman"/>
          <w:sz w:val="24"/>
          <w:szCs w:val="24"/>
        </w:rPr>
        <w:t>14. Which</w:t>
      </w:r>
      <w:r w:rsidR="001523D5" w:rsidRPr="001523D5">
        <w:rPr>
          <w:rFonts w:ascii="Times New Roman" w:hAnsi="Times New Roman" w:cs="Times New Roman"/>
          <w:sz w:val="24"/>
          <w:szCs w:val="24"/>
        </w:rPr>
        <w:t xml:space="preserve"> language (including Indian Language) can you read, write or speak. Giveparticulars and state any examinations passed in each.</w:t>
      </w:r>
    </w:p>
    <w:p w:rsidR="00A35D76" w:rsidRPr="001523D5" w:rsidRDefault="00A35D76" w:rsidP="00A35D76">
      <w:pPr>
        <w:spacing w:after="0" w:line="240" w:lineRule="auto"/>
        <w:ind w:left="360" w:right="-331" w:hanging="360"/>
        <w:rPr>
          <w:rFonts w:ascii="Times New Roman" w:hAnsi="Times New Roman" w:cs="Times New Roman"/>
          <w:sz w:val="24"/>
          <w:szCs w:val="24"/>
        </w:rPr>
      </w:pPr>
    </w:p>
    <w:tbl>
      <w:tblPr>
        <w:tblW w:w="9118" w:type="dxa"/>
        <w:tblInd w:w="260" w:type="dxa"/>
        <w:tblLayout w:type="fixed"/>
        <w:tblLook w:val="04A0"/>
      </w:tblPr>
      <w:tblGrid>
        <w:gridCol w:w="1630"/>
        <w:gridCol w:w="2175"/>
        <w:gridCol w:w="2085"/>
        <w:gridCol w:w="3228"/>
      </w:tblGrid>
      <w:tr w:rsidR="001523D5" w:rsidRPr="001523D5" w:rsidTr="00A35D76">
        <w:trPr>
          <w:trHeight w:val="276"/>
        </w:trPr>
        <w:tc>
          <w:tcPr>
            <w:tcW w:w="1630" w:type="dxa"/>
            <w:tcBorders>
              <w:top w:val="single" w:sz="4" w:space="0" w:color="000000"/>
              <w:left w:val="single" w:sz="4" w:space="0" w:color="000000"/>
              <w:bottom w:val="single" w:sz="4" w:space="0" w:color="000000"/>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Read only</w:t>
            </w:r>
          </w:p>
        </w:tc>
        <w:tc>
          <w:tcPr>
            <w:tcW w:w="2175" w:type="dxa"/>
            <w:tcBorders>
              <w:top w:val="single" w:sz="4" w:space="0" w:color="000000"/>
              <w:left w:val="single" w:sz="4" w:space="0" w:color="000000"/>
              <w:bottom w:val="single" w:sz="4" w:space="0" w:color="000000"/>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Read  &amp; Speak</w:t>
            </w:r>
          </w:p>
        </w:tc>
        <w:tc>
          <w:tcPr>
            <w:tcW w:w="2085" w:type="dxa"/>
            <w:tcBorders>
              <w:top w:val="single" w:sz="4" w:space="0" w:color="000000"/>
              <w:left w:val="single" w:sz="4" w:space="0" w:color="000000"/>
              <w:bottom w:val="single" w:sz="4" w:space="0" w:color="000000"/>
              <w:right w:val="nil"/>
            </w:tcBorders>
            <w:hideMark/>
          </w:tcPr>
          <w:p w:rsidR="001523D5" w:rsidRPr="001523D5" w:rsidRDefault="001523D5" w:rsidP="001523D5">
            <w:pPr>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Read, Write and</w:t>
            </w:r>
          </w:p>
          <w:p w:rsidR="001523D5" w:rsidRPr="001523D5" w:rsidRDefault="001523D5" w:rsidP="001523D5">
            <w:pPr>
              <w:suppressAutoHyphens/>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Speak</w:t>
            </w:r>
          </w:p>
        </w:tc>
        <w:tc>
          <w:tcPr>
            <w:tcW w:w="3228" w:type="dxa"/>
            <w:tcBorders>
              <w:top w:val="single" w:sz="4" w:space="0" w:color="000000"/>
              <w:left w:val="single" w:sz="4" w:space="0" w:color="000000"/>
              <w:bottom w:val="single" w:sz="4" w:space="0" w:color="000000"/>
              <w:right w:val="single" w:sz="4" w:space="0" w:color="000000"/>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Examination passed</w:t>
            </w:r>
          </w:p>
        </w:tc>
      </w:tr>
      <w:tr w:rsidR="001523D5" w:rsidRPr="001523D5" w:rsidTr="00A35D76">
        <w:trPr>
          <w:trHeight w:val="584"/>
        </w:trPr>
        <w:tc>
          <w:tcPr>
            <w:tcW w:w="1630" w:type="dxa"/>
            <w:tcBorders>
              <w:top w:val="single" w:sz="4" w:space="0" w:color="000000"/>
              <w:left w:val="single" w:sz="4" w:space="0" w:color="000000"/>
              <w:bottom w:val="single" w:sz="4" w:space="0" w:color="000000"/>
              <w:right w:val="nil"/>
            </w:tcBorders>
          </w:tcPr>
          <w:p w:rsidR="001523D5" w:rsidRPr="001523D5" w:rsidRDefault="001523D5" w:rsidP="001523D5">
            <w:pPr>
              <w:snapToGrid w:val="0"/>
              <w:spacing w:after="0" w:line="240" w:lineRule="auto"/>
              <w:rPr>
                <w:rFonts w:ascii="Times New Roman" w:hAnsi="Times New Roman" w:cs="Times New Roman"/>
                <w:sz w:val="24"/>
                <w:szCs w:val="24"/>
                <w:lang w:eastAsia="ar-SA"/>
              </w:rPr>
            </w:pPr>
          </w:p>
          <w:p w:rsidR="001523D5" w:rsidRPr="001523D5" w:rsidRDefault="001523D5" w:rsidP="001523D5">
            <w:pPr>
              <w:suppressAutoHyphens/>
              <w:spacing w:after="0" w:line="240" w:lineRule="auto"/>
              <w:rPr>
                <w:rFonts w:ascii="Times New Roman" w:hAnsi="Times New Roman" w:cs="Times New Roman"/>
                <w:sz w:val="24"/>
                <w:szCs w:val="24"/>
                <w:lang w:eastAsia="ar-SA"/>
              </w:rPr>
            </w:pPr>
          </w:p>
        </w:tc>
        <w:tc>
          <w:tcPr>
            <w:tcW w:w="2175" w:type="dxa"/>
            <w:tcBorders>
              <w:top w:val="single" w:sz="4" w:space="0" w:color="000000"/>
              <w:left w:val="single" w:sz="4" w:space="0" w:color="000000"/>
              <w:bottom w:val="single" w:sz="4" w:space="0" w:color="000000"/>
              <w:right w:val="nil"/>
            </w:tcBorders>
          </w:tcPr>
          <w:p w:rsidR="001523D5" w:rsidRPr="001523D5" w:rsidRDefault="001523D5" w:rsidP="001523D5">
            <w:pPr>
              <w:suppressAutoHyphens/>
              <w:spacing w:after="0" w:line="240" w:lineRule="auto"/>
              <w:rPr>
                <w:rFonts w:ascii="Times New Roman" w:hAnsi="Times New Roman" w:cs="Times New Roman"/>
                <w:sz w:val="24"/>
                <w:szCs w:val="24"/>
                <w:lang w:eastAsia="ar-SA"/>
              </w:rPr>
            </w:pPr>
          </w:p>
        </w:tc>
        <w:tc>
          <w:tcPr>
            <w:tcW w:w="2085" w:type="dxa"/>
            <w:tcBorders>
              <w:top w:val="single" w:sz="4" w:space="0" w:color="000000"/>
              <w:left w:val="single" w:sz="4" w:space="0" w:color="000000"/>
              <w:bottom w:val="single" w:sz="4" w:space="0" w:color="000000"/>
              <w:right w:val="nil"/>
            </w:tcBorders>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p>
        </w:tc>
        <w:tc>
          <w:tcPr>
            <w:tcW w:w="3228" w:type="dxa"/>
            <w:tcBorders>
              <w:top w:val="single" w:sz="4" w:space="0" w:color="000000"/>
              <w:left w:val="single" w:sz="4" w:space="0" w:color="000000"/>
              <w:bottom w:val="single" w:sz="4" w:space="0" w:color="000000"/>
              <w:right w:val="single" w:sz="4" w:space="0" w:color="000000"/>
            </w:tcBorders>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p>
        </w:tc>
      </w:tr>
    </w:tbl>
    <w:p w:rsidR="001523D5" w:rsidRPr="00A35D76" w:rsidRDefault="001523D5" w:rsidP="001523D5">
      <w:pPr>
        <w:spacing w:after="0" w:line="240" w:lineRule="auto"/>
        <w:ind w:left="360"/>
        <w:rPr>
          <w:rFonts w:ascii="Times New Roman" w:hAnsi="Times New Roman" w:cs="Times New Roman"/>
          <w:sz w:val="36"/>
          <w:szCs w:val="36"/>
          <w:lang w:eastAsia="ar-SA"/>
        </w:rPr>
      </w:pPr>
    </w:p>
    <w:p w:rsidR="001523D5" w:rsidRPr="001523D5" w:rsidRDefault="001523D5" w:rsidP="001523D5">
      <w:pPr>
        <w:numPr>
          <w:ilvl w:val="0"/>
          <w:numId w:val="7"/>
        </w:numPr>
        <w:suppressAutoHyphens/>
        <w:spacing w:after="0" w:line="240" w:lineRule="auto"/>
        <w:ind w:left="360" w:hanging="360"/>
        <w:rPr>
          <w:rFonts w:ascii="Times New Roman" w:hAnsi="Times New Roman" w:cs="Times New Roman"/>
          <w:sz w:val="24"/>
          <w:szCs w:val="24"/>
        </w:rPr>
      </w:pPr>
      <w:r w:rsidRPr="001523D5">
        <w:rPr>
          <w:rFonts w:ascii="Times New Roman" w:hAnsi="Times New Roman" w:cs="Times New Roman"/>
          <w:sz w:val="24"/>
          <w:szCs w:val="24"/>
        </w:rPr>
        <w:t>Details of previous employment. Give particulars below along with attested testimonials.</w:t>
      </w:r>
    </w:p>
    <w:p w:rsidR="001523D5" w:rsidRPr="001523D5" w:rsidRDefault="001523D5" w:rsidP="001523D5">
      <w:pPr>
        <w:spacing w:after="0" w:line="240" w:lineRule="auto"/>
        <w:rPr>
          <w:rFonts w:ascii="Times New Roman" w:hAnsi="Times New Roman" w:cs="Times New Roman"/>
          <w:sz w:val="24"/>
          <w:szCs w:val="24"/>
        </w:rPr>
      </w:pPr>
    </w:p>
    <w:tbl>
      <w:tblPr>
        <w:tblW w:w="9190" w:type="dxa"/>
        <w:tblInd w:w="188" w:type="dxa"/>
        <w:tblLayout w:type="fixed"/>
        <w:tblLook w:val="04A0"/>
      </w:tblPr>
      <w:tblGrid>
        <w:gridCol w:w="1541"/>
        <w:gridCol w:w="1536"/>
        <w:gridCol w:w="1606"/>
        <w:gridCol w:w="2617"/>
        <w:gridCol w:w="1890"/>
      </w:tblGrid>
      <w:tr w:rsidR="001523D5" w:rsidRPr="001523D5" w:rsidTr="00A35D76">
        <w:trPr>
          <w:trHeight w:val="276"/>
        </w:trPr>
        <w:tc>
          <w:tcPr>
            <w:tcW w:w="1541" w:type="dxa"/>
            <w:tcBorders>
              <w:top w:val="single" w:sz="4" w:space="0" w:color="000000"/>
              <w:left w:val="single" w:sz="4" w:space="0" w:color="000000"/>
              <w:bottom w:val="single" w:sz="4" w:space="0" w:color="000000"/>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Name of Organization</w:t>
            </w:r>
          </w:p>
        </w:tc>
        <w:tc>
          <w:tcPr>
            <w:tcW w:w="1536" w:type="dxa"/>
            <w:tcBorders>
              <w:top w:val="single" w:sz="4" w:space="0" w:color="000000"/>
              <w:left w:val="single" w:sz="4" w:space="0" w:color="000000"/>
              <w:bottom w:val="single" w:sz="4" w:space="0" w:color="000000"/>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Date of Joining</w:t>
            </w:r>
          </w:p>
        </w:tc>
        <w:tc>
          <w:tcPr>
            <w:tcW w:w="1606" w:type="dxa"/>
            <w:tcBorders>
              <w:top w:val="single" w:sz="4" w:space="0" w:color="000000"/>
              <w:left w:val="single" w:sz="4" w:space="0" w:color="000000"/>
              <w:bottom w:val="single" w:sz="4" w:space="0" w:color="000000"/>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Date of Leaving</w:t>
            </w:r>
          </w:p>
        </w:tc>
        <w:tc>
          <w:tcPr>
            <w:tcW w:w="2617" w:type="dxa"/>
            <w:tcBorders>
              <w:top w:val="single" w:sz="4" w:space="0" w:color="000000"/>
              <w:left w:val="single" w:sz="4" w:space="0" w:color="000000"/>
              <w:bottom w:val="single" w:sz="4" w:space="0" w:color="000000"/>
              <w:right w:val="nil"/>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Designation &amp; Nature of work</w:t>
            </w:r>
          </w:p>
        </w:tc>
        <w:tc>
          <w:tcPr>
            <w:tcW w:w="1890" w:type="dxa"/>
            <w:tcBorders>
              <w:top w:val="single" w:sz="4" w:space="0" w:color="000000"/>
              <w:left w:val="single" w:sz="4" w:space="0" w:color="000000"/>
              <w:bottom w:val="single" w:sz="4" w:space="0" w:color="000000"/>
              <w:right w:val="single" w:sz="4" w:space="0" w:color="000000"/>
            </w:tcBorders>
            <w:hideMark/>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r w:rsidRPr="001523D5">
              <w:rPr>
                <w:rFonts w:ascii="Times New Roman" w:hAnsi="Times New Roman" w:cs="Times New Roman"/>
                <w:sz w:val="24"/>
                <w:szCs w:val="24"/>
              </w:rPr>
              <w:t>Salary &amp; Grade</w:t>
            </w:r>
          </w:p>
        </w:tc>
      </w:tr>
      <w:tr w:rsidR="001523D5" w:rsidRPr="001523D5" w:rsidTr="00A35D76">
        <w:trPr>
          <w:trHeight w:val="276"/>
        </w:trPr>
        <w:tc>
          <w:tcPr>
            <w:tcW w:w="1541" w:type="dxa"/>
            <w:tcBorders>
              <w:top w:val="single" w:sz="4" w:space="0" w:color="000000"/>
              <w:left w:val="single" w:sz="4" w:space="0" w:color="000000"/>
              <w:bottom w:val="single" w:sz="4" w:space="0" w:color="000000"/>
              <w:right w:val="nil"/>
            </w:tcBorders>
          </w:tcPr>
          <w:p w:rsidR="001523D5" w:rsidRPr="001523D5" w:rsidRDefault="001523D5" w:rsidP="001523D5">
            <w:pPr>
              <w:snapToGrid w:val="0"/>
              <w:spacing w:after="0" w:line="240" w:lineRule="auto"/>
              <w:rPr>
                <w:rFonts w:ascii="Times New Roman" w:hAnsi="Times New Roman" w:cs="Times New Roman"/>
                <w:sz w:val="24"/>
                <w:szCs w:val="24"/>
                <w:lang w:eastAsia="ar-SA"/>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Default="001523D5" w:rsidP="001523D5">
            <w:pPr>
              <w:suppressAutoHyphens/>
              <w:spacing w:after="0" w:line="240" w:lineRule="auto"/>
              <w:rPr>
                <w:rFonts w:ascii="Times New Roman" w:hAnsi="Times New Roman" w:cs="Times New Roman"/>
                <w:sz w:val="24"/>
                <w:szCs w:val="24"/>
                <w:lang w:eastAsia="ar-SA"/>
              </w:rPr>
            </w:pPr>
          </w:p>
          <w:p w:rsidR="00982E5D" w:rsidRDefault="00982E5D" w:rsidP="001523D5">
            <w:pPr>
              <w:suppressAutoHyphens/>
              <w:spacing w:after="0" w:line="240" w:lineRule="auto"/>
              <w:rPr>
                <w:rFonts w:ascii="Times New Roman" w:hAnsi="Times New Roman" w:cs="Times New Roman"/>
                <w:sz w:val="24"/>
                <w:szCs w:val="24"/>
                <w:lang w:eastAsia="ar-SA"/>
              </w:rPr>
            </w:pPr>
          </w:p>
          <w:p w:rsidR="00982E5D" w:rsidRDefault="00982E5D" w:rsidP="001523D5">
            <w:pPr>
              <w:suppressAutoHyphens/>
              <w:spacing w:after="0" w:line="240" w:lineRule="auto"/>
              <w:rPr>
                <w:rFonts w:ascii="Times New Roman" w:hAnsi="Times New Roman" w:cs="Times New Roman"/>
                <w:sz w:val="24"/>
                <w:szCs w:val="24"/>
                <w:lang w:eastAsia="ar-SA"/>
              </w:rPr>
            </w:pPr>
          </w:p>
          <w:p w:rsidR="00982E5D" w:rsidRDefault="00982E5D" w:rsidP="001523D5">
            <w:pPr>
              <w:suppressAutoHyphens/>
              <w:spacing w:after="0" w:line="240" w:lineRule="auto"/>
              <w:rPr>
                <w:rFonts w:ascii="Times New Roman" w:hAnsi="Times New Roman" w:cs="Times New Roman"/>
                <w:sz w:val="24"/>
                <w:szCs w:val="24"/>
                <w:lang w:eastAsia="ar-SA"/>
              </w:rPr>
            </w:pPr>
          </w:p>
          <w:p w:rsidR="00982E5D" w:rsidRPr="001523D5" w:rsidRDefault="00982E5D" w:rsidP="001523D5">
            <w:pPr>
              <w:suppressAutoHyphens/>
              <w:spacing w:after="0" w:line="240" w:lineRule="auto"/>
              <w:rPr>
                <w:rFonts w:ascii="Times New Roman" w:hAnsi="Times New Roman" w:cs="Times New Roman"/>
                <w:sz w:val="24"/>
                <w:szCs w:val="24"/>
                <w:lang w:eastAsia="ar-SA"/>
              </w:rPr>
            </w:pPr>
          </w:p>
        </w:tc>
        <w:tc>
          <w:tcPr>
            <w:tcW w:w="1536" w:type="dxa"/>
            <w:tcBorders>
              <w:top w:val="single" w:sz="4" w:space="0" w:color="000000"/>
              <w:left w:val="single" w:sz="4" w:space="0" w:color="000000"/>
              <w:bottom w:val="single" w:sz="4" w:space="0" w:color="000000"/>
              <w:right w:val="nil"/>
            </w:tcBorders>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p>
        </w:tc>
        <w:tc>
          <w:tcPr>
            <w:tcW w:w="1606" w:type="dxa"/>
            <w:tcBorders>
              <w:top w:val="single" w:sz="4" w:space="0" w:color="000000"/>
              <w:left w:val="single" w:sz="4" w:space="0" w:color="000000"/>
              <w:bottom w:val="single" w:sz="4" w:space="0" w:color="000000"/>
              <w:right w:val="nil"/>
            </w:tcBorders>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p>
        </w:tc>
        <w:tc>
          <w:tcPr>
            <w:tcW w:w="2617" w:type="dxa"/>
            <w:tcBorders>
              <w:top w:val="single" w:sz="4" w:space="0" w:color="000000"/>
              <w:left w:val="single" w:sz="4" w:space="0" w:color="000000"/>
              <w:bottom w:val="single" w:sz="4" w:space="0" w:color="000000"/>
              <w:right w:val="nil"/>
            </w:tcBorders>
          </w:tcPr>
          <w:p w:rsidR="001523D5" w:rsidRPr="001523D5" w:rsidRDefault="001523D5" w:rsidP="001523D5">
            <w:pPr>
              <w:suppressAutoHyphens/>
              <w:snapToGrid w:val="0"/>
              <w:spacing w:after="0" w:line="240" w:lineRule="auto"/>
              <w:rPr>
                <w:rFonts w:ascii="Times New Roman" w:hAnsi="Times New Roman" w:cs="Times New Roman"/>
                <w:sz w:val="24"/>
                <w:szCs w:val="24"/>
                <w:lang w:eastAsia="ar-SA"/>
              </w:rPr>
            </w:pPr>
          </w:p>
        </w:tc>
        <w:tc>
          <w:tcPr>
            <w:tcW w:w="1890" w:type="dxa"/>
            <w:tcBorders>
              <w:top w:val="single" w:sz="4" w:space="0" w:color="000000"/>
              <w:left w:val="single" w:sz="4" w:space="0" w:color="000000"/>
              <w:bottom w:val="single" w:sz="4" w:space="0" w:color="000000"/>
              <w:right w:val="single" w:sz="4" w:space="0" w:color="000000"/>
            </w:tcBorders>
          </w:tcPr>
          <w:p w:rsidR="001523D5" w:rsidRPr="001523D5" w:rsidRDefault="001523D5" w:rsidP="001523D5">
            <w:pPr>
              <w:snapToGrid w:val="0"/>
              <w:spacing w:after="0" w:line="240" w:lineRule="auto"/>
              <w:rPr>
                <w:rFonts w:ascii="Times New Roman" w:hAnsi="Times New Roman" w:cs="Times New Roman"/>
                <w:sz w:val="24"/>
                <w:szCs w:val="24"/>
                <w:lang w:eastAsia="ar-SA"/>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uppressAutoHyphens/>
              <w:spacing w:after="0" w:line="240" w:lineRule="auto"/>
              <w:rPr>
                <w:rFonts w:ascii="Times New Roman" w:hAnsi="Times New Roman" w:cs="Times New Roman"/>
                <w:sz w:val="24"/>
                <w:szCs w:val="24"/>
                <w:lang w:eastAsia="ar-SA"/>
              </w:rPr>
            </w:pPr>
          </w:p>
        </w:tc>
      </w:tr>
    </w:tbl>
    <w:p w:rsidR="001523D5" w:rsidRPr="001523D5" w:rsidRDefault="001523D5" w:rsidP="001523D5">
      <w:pPr>
        <w:spacing w:after="0" w:line="240" w:lineRule="auto"/>
        <w:rPr>
          <w:rFonts w:ascii="Times New Roman" w:hAnsi="Times New Roman" w:cs="Times New Roman"/>
          <w:sz w:val="24"/>
          <w:szCs w:val="24"/>
          <w:lang w:eastAsia="ar-SA"/>
        </w:rPr>
      </w:pPr>
    </w:p>
    <w:p w:rsidR="001523D5" w:rsidRPr="001523D5" w:rsidRDefault="001523D5" w:rsidP="00A35D76">
      <w:pPr>
        <w:spacing w:after="0" w:line="240" w:lineRule="auto"/>
        <w:jc w:val="both"/>
        <w:rPr>
          <w:rFonts w:ascii="Times New Roman" w:hAnsi="Times New Roman" w:cs="Times New Roman"/>
          <w:sz w:val="24"/>
          <w:szCs w:val="24"/>
        </w:rPr>
      </w:pPr>
      <w:r w:rsidRPr="001523D5">
        <w:rPr>
          <w:rFonts w:ascii="Times New Roman" w:hAnsi="Times New Roman" w:cs="Times New Roman"/>
          <w:sz w:val="24"/>
          <w:szCs w:val="24"/>
        </w:rPr>
        <w:t>16. Are you employed in a Govt</w:t>
      </w:r>
      <w:proofErr w:type="gramStart"/>
      <w:r w:rsidRPr="001523D5">
        <w:rPr>
          <w:rFonts w:ascii="Times New Roman" w:hAnsi="Times New Roman" w:cs="Times New Roman"/>
          <w:sz w:val="24"/>
          <w:szCs w:val="24"/>
        </w:rPr>
        <w:t>./</w:t>
      </w:r>
      <w:proofErr w:type="gramEnd"/>
      <w:r w:rsidRPr="001523D5">
        <w:rPr>
          <w:rFonts w:ascii="Times New Roman" w:hAnsi="Times New Roman" w:cs="Times New Roman"/>
          <w:sz w:val="24"/>
          <w:szCs w:val="24"/>
        </w:rPr>
        <w:t xml:space="preserve">autonomous organization at present? </w:t>
      </w:r>
    </w:p>
    <w:p w:rsidR="001523D5" w:rsidRPr="001523D5" w:rsidRDefault="001523D5" w:rsidP="00A35D76">
      <w:pPr>
        <w:spacing w:after="0" w:line="240" w:lineRule="auto"/>
        <w:ind w:left="360"/>
        <w:jc w:val="both"/>
        <w:rPr>
          <w:rFonts w:ascii="Times New Roman" w:hAnsi="Times New Roman" w:cs="Times New Roman"/>
          <w:sz w:val="24"/>
          <w:szCs w:val="24"/>
        </w:rPr>
      </w:pPr>
      <w:proofErr w:type="gramStart"/>
      <w:r w:rsidRPr="001523D5">
        <w:rPr>
          <w:rFonts w:ascii="Times New Roman" w:hAnsi="Times New Roman" w:cs="Times New Roman"/>
          <w:sz w:val="24"/>
          <w:szCs w:val="24"/>
        </w:rPr>
        <w:t>(Answer ‘Yes’ or ‘No’.If yes, state whether your appointment is temporary or permanent).</w:t>
      </w:r>
      <w:proofErr w:type="gramEnd"/>
    </w:p>
    <w:p w:rsidR="001523D5" w:rsidRPr="001523D5" w:rsidRDefault="001523D5" w:rsidP="001523D5">
      <w:pPr>
        <w:pBdr>
          <w:bottom w:val="single" w:sz="8" w:space="1" w:color="000000"/>
        </w:pBdr>
        <w:spacing w:after="0" w:line="240" w:lineRule="auto"/>
        <w:rPr>
          <w:rFonts w:ascii="Times New Roman" w:hAnsi="Times New Roman" w:cs="Times New Roman"/>
          <w:sz w:val="24"/>
          <w:szCs w:val="24"/>
        </w:rPr>
      </w:pPr>
    </w:p>
    <w:p w:rsidR="001523D5" w:rsidRPr="00A35D76" w:rsidRDefault="001523D5" w:rsidP="001523D5">
      <w:pPr>
        <w:spacing w:after="0" w:line="240" w:lineRule="auto"/>
        <w:rPr>
          <w:rFonts w:ascii="Times New Roman" w:hAnsi="Times New Roman" w:cs="Times New Roman"/>
          <w:sz w:val="38"/>
          <w:szCs w:val="38"/>
        </w:rPr>
      </w:pPr>
    </w:p>
    <w:p w:rsidR="001523D5" w:rsidRPr="001523D5" w:rsidRDefault="001523D5" w:rsidP="001523D5">
      <w:pPr>
        <w:spacing w:after="0" w:line="240" w:lineRule="auto"/>
        <w:ind w:left="360" w:hanging="360"/>
        <w:jc w:val="both"/>
        <w:rPr>
          <w:rFonts w:ascii="Times New Roman" w:hAnsi="Times New Roman" w:cs="Times New Roman"/>
          <w:sz w:val="24"/>
          <w:szCs w:val="24"/>
        </w:rPr>
      </w:pPr>
      <w:r w:rsidRPr="001523D5">
        <w:rPr>
          <w:rFonts w:ascii="Times New Roman" w:hAnsi="Times New Roman" w:cs="Times New Roman"/>
          <w:sz w:val="24"/>
          <w:szCs w:val="24"/>
        </w:rPr>
        <w:t xml:space="preserve">17. Are you willing to accept the minimum initial pay offered? If not, state what is the lowest initial pay that you would accept in the prescribed </w:t>
      </w:r>
      <w:proofErr w:type="gramStart"/>
      <w:r w:rsidRPr="001523D5">
        <w:rPr>
          <w:rFonts w:ascii="Times New Roman" w:hAnsi="Times New Roman" w:cs="Times New Roman"/>
          <w:sz w:val="24"/>
          <w:szCs w:val="24"/>
        </w:rPr>
        <w:t>scale.</w:t>
      </w:r>
      <w:proofErr w:type="gramEnd"/>
    </w:p>
    <w:p w:rsidR="001523D5" w:rsidRPr="001523D5" w:rsidRDefault="001523D5" w:rsidP="001523D5">
      <w:pPr>
        <w:pBdr>
          <w:bottom w:val="single" w:sz="8" w:space="1" w:color="000000"/>
        </w:pBdr>
        <w:spacing w:after="0" w:line="240" w:lineRule="auto"/>
        <w:rPr>
          <w:rFonts w:ascii="Times New Roman" w:hAnsi="Times New Roman" w:cs="Times New Roman"/>
          <w:sz w:val="24"/>
          <w:szCs w:val="24"/>
        </w:rPr>
      </w:pPr>
    </w:p>
    <w:p w:rsidR="001523D5" w:rsidRPr="00A35D76" w:rsidRDefault="001523D5" w:rsidP="001523D5">
      <w:pPr>
        <w:spacing w:after="0" w:line="240" w:lineRule="auto"/>
        <w:rPr>
          <w:rFonts w:ascii="Times New Roman" w:hAnsi="Times New Roman" w:cs="Times New Roman"/>
          <w:sz w:val="38"/>
          <w:szCs w:val="38"/>
        </w:rPr>
      </w:pPr>
    </w:p>
    <w:p w:rsidR="001523D5" w:rsidRPr="001523D5" w:rsidRDefault="001523D5" w:rsidP="001523D5">
      <w:pPr>
        <w:numPr>
          <w:ilvl w:val="0"/>
          <w:numId w:val="8"/>
        </w:numPr>
        <w:suppressAutoHyphens/>
        <w:spacing w:after="0" w:line="240" w:lineRule="auto"/>
        <w:ind w:left="360" w:hanging="360"/>
        <w:rPr>
          <w:rFonts w:ascii="Times New Roman" w:hAnsi="Times New Roman" w:cs="Times New Roman"/>
          <w:sz w:val="24"/>
          <w:szCs w:val="24"/>
        </w:rPr>
      </w:pPr>
      <w:r w:rsidRPr="001523D5">
        <w:rPr>
          <w:rFonts w:ascii="Times New Roman" w:hAnsi="Times New Roman" w:cs="Times New Roman"/>
          <w:sz w:val="24"/>
          <w:szCs w:val="24"/>
        </w:rPr>
        <w:t xml:space="preserve">If selected, how much time would you require to join?  </w:t>
      </w:r>
      <w:r w:rsidR="00A35D76">
        <w:rPr>
          <w:rFonts w:ascii="Times New Roman" w:hAnsi="Times New Roman" w:cs="Times New Roman"/>
          <w:sz w:val="24"/>
          <w:szCs w:val="24"/>
        </w:rPr>
        <w:t>:</w:t>
      </w:r>
      <w:r w:rsidR="00A35D76">
        <w:rPr>
          <w:rFonts w:ascii="Times New Roman" w:hAnsi="Times New Roman" w:cs="Times New Roman"/>
          <w:sz w:val="24"/>
          <w:szCs w:val="24"/>
        </w:rPr>
        <w:tab/>
      </w:r>
      <w:r w:rsidRPr="001523D5">
        <w:rPr>
          <w:rFonts w:ascii="Times New Roman" w:hAnsi="Times New Roman" w:cs="Times New Roman"/>
          <w:sz w:val="24"/>
          <w:szCs w:val="24"/>
        </w:rPr>
        <w:t>Immediate/one month/</w:t>
      </w: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(Give tick mark)                                                                </w:t>
      </w:r>
      <w:r w:rsidR="00A35D76">
        <w:rPr>
          <w:rFonts w:ascii="Times New Roman" w:hAnsi="Times New Roman" w:cs="Times New Roman"/>
          <w:sz w:val="24"/>
          <w:szCs w:val="24"/>
        </w:rPr>
        <w:tab/>
      </w:r>
      <w:r w:rsidRPr="001523D5">
        <w:rPr>
          <w:rFonts w:ascii="Times New Roman" w:hAnsi="Times New Roman" w:cs="Times New Roman"/>
          <w:sz w:val="24"/>
          <w:szCs w:val="24"/>
        </w:rPr>
        <w:t xml:space="preserve"> two months/three months</w:t>
      </w:r>
    </w:p>
    <w:p w:rsidR="001523D5" w:rsidRPr="008F56B8" w:rsidRDefault="001523D5" w:rsidP="001523D5">
      <w:pPr>
        <w:spacing w:after="0" w:line="240" w:lineRule="auto"/>
        <w:rPr>
          <w:rFonts w:ascii="Times New Roman" w:hAnsi="Times New Roman" w:cs="Times New Roman"/>
          <w:sz w:val="18"/>
          <w:szCs w:val="18"/>
        </w:rPr>
      </w:pPr>
    </w:p>
    <w:p w:rsidR="008F56B8" w:rsidRPr="008F56B8" w:rsidRDefault="008F56B8" w:rsidP="008F56B8">
      <w:pPr>
        <w:pBdr>
          <w:top w:val="single" w:sz="4" w:space="1" w:color="auto"/>
        </w:pBdr>
        <w:spacing w:after="0" w:line="240" w:lineRule="auto"/>
        <w:rPr>
          <w:rFonts w:ascii="Times New Roman" w:hAnsi="Times New Roman" w:cs="Times New Roman"/>
          <w:sz w:val="10"/>
          <w:szCs w:val="10"/>
        </w:rPr>
      </w:pPr>
    </w:p>
    <w:p w:rsidR="001523D5" w:rsidRPr="001523D5" w:rsidRDefault="001523D5" w:rsidP="008F56B8">
      <w:pPr>
        <w:pBdr>
          <w:top w:val="single" w:sz="4" w:space="1" w:color="auto"/>
        </w:pBdr>
        <w:spacing w:after="0" w:line="240" w:lineRule="auto"/>
        <w:rPr>
          <w:rFonts w:ascii="Times New Roman" w:hAnsi="Times New Roman" w:cs="Times New Roman"/>
          <w:sz w:val="24"/>
          <w:szCs w:val="24"/>
        </w:rPr>
      </w:pPr>
      <w:r w:rsidRPr="001523D5">
        <w:rPr>
          <w:rFonts w:ascii="Times New Roman" w:hAnsi="Times New Roman" w:cs="Times New Roman"/>
          <w:sz w:val="24"/>
          <w:szCs w:val="24"/>
        </w:rPr>
        <w:t>19. Are you willing to work anywhere in India?</w:t>
      </w:r>
      <w:r w:rsidR="00A35D76">
        <w:rPr>
          <w:rFonts w:ascii="Times New Roman" w:hAnsi="Times New Roman" w:cs="Times New Roman"/>
          <w:sz w:val="24"/>
          <w:szCs w:val="24"/>
        </w:rPr>
        <w:tab/>
      </w:r>
      <w:r w:rsidR="00A35D76">
        <w:rPr>
          <w:rFonts w:ascii="Times New Roman" w:hAnsi="Times New Roman" w:cs="Times New Roman"/>
          <w:sz w:val="24"/>
          <w:szCs w:val="24"/>
        </w:rPr>
        <w:tab/>
        <w:t>:</w:t>
      </w:r>
    </w:p>
    <w:p w:rsidR="001523D5" w:rsidRDefault="001523D5" w:rsidP="001523D5">
      <w:pPr>
        <w:pBdr>
          <w:bottom w:val="single" w:sz="8" w:space="1" w:color="000000"/>
        </w:pBd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(Answer ‘Yes’ or ‘No’)</w:t>
      </w:r>
    </w:p>
    <w:p w:rsidR="00A35D76" w:rsidRPr="001523D5" w:rsidRDefault="00A35D76" w:rsidP="001523D5">
      <w:pPr>
        <w:pBdr>
          <w:bottom w:val="single" w:sz="8" w:space="1" w:color="000000"/>
        </w:pBdr>
        <w:spacing w:after="0" w:line="240" w:lineRule="auto"/>
        <w:rPr>
          <w:rFonts w:ascii="Times New Roman" w:hAnsi="Times New Roman" w:cs="Times New Roman"/>
          <w:sz w:val="24"/>
          <w:szCs w:val="24"/>
        </w:rPr>
      </w:pPr>
    </w:p>
    <w:p w:rsidR="008F56B8" w:rsidRPr="008F56B8" w:rsidRDefault="008F56B8" w:rsidP="001523D5">
      <w:pPr>
        <w:spacing w:after="0" w:line="240" w:lineRule="auto"/>
        <w:rPr>
          <w:rFonts w:ascii="Times New Roman" w:hAnsi="Times New Roman" w:cs="Times New Roman"/>
          <w:sz w:val="14"/>
          <w:szCs w:val="14"/>
        </w:rPr>
      </w:pPr>
    </w:p>
    <w:p w:rsidR="008F56B8" w:rsidRDefault="008F56B8" w:rsidP="001523D5">
      <w:pPr>
        <w:spacing w:after="0" w:line="240" w:lineRule="auto"/>
        <w:rPr>
          <w:rFonts w:ascii="Times New Roman" w:hAnsi="Times New Roman" w:cs="Times New Roman"/>
          <w:sz w:val="24"/>
          <w:szCs w:val="24"/>
        </w:rPr>
      </w:pPr>
    </w:p>
    <w:p w:rsidR="008F56B8" w:rsidRDefault="008F56B8" w:rsidP="001523D5">
      <w:pPr>
        <w:spacing w:after="0" w:line="240" w:lineRule="auto"/>
        <w:rPr>
          <w:rFonts w:ascii="Times New Roman" w:hAnsi="Times New Roman" w:cs="Times New Roman"/>
          <w:sz w:val="24"/>
          <w:szCs w:val="24"/>
        </w:rPr>
      </w:pPr>
    </w:p>
    <w:p w:rsidR="008F56B8" w:rsidRDefault="008F56B8" w:rsidP="001523D5">
      <w:pPr>
        <w:spacing w:after="0" w:line="240" w:lineRule="auto"/>
        <w:rPr>
          <w:rFonts w:ascii="Times New Roman" w:hAnsi="Times New Roman" w:cs="Times New Roman"/>
          <w:sz w:val="24"/>
          <w:szCs w:val="24"/>
        </w:rPr>
      </w:pPr>
    </w:p>
    <w:p w:rsidR="008F56B8" w:rsidRDefault="008F56B8" w:rsidP="001523D5">
      <w:pPr>
        <w:spacing w:after="0" w:line="240" w:lineRule="auto"/>
        <w:rPr>
          <w:rFonts w:ascii="Times New Roman" w:hAnsi="Times New Roman" w:cs="Times New Roman"/>
          <w:sz w:val="24"/>
          <w:szCs w:val="24"/>
        </w:rPr>
      </w:pPr>
    </w:p>
    <w:p w:rsidR="008F56B8" w:rsidRDefault="008F56B8" w:rsidP="001523D5">
      <w:pPr>
        <w:spacing w:after="0" w:line="240" w:lineRule="auto"/>
        <w:rPr>
          <w:rFonts w:ascii="Times New Roman" w:hAnsi="Times New Roman" w:cs="Times New Roman"/>
          <w:sz w:val="24"/>
          <w:szCs w:val="24"/>
        </w:rPr>
      </w:pPr>
    </w:p>
    <w:p w:rsidR="008F56B8" w:rsidRDefault="008F56B8" w:rsidP="001523D5">
      <w:pPr>
        <w:spacing w:after="0" w:line="240" w:lineRule="auto"/>
        <w:rPr>
          <w:rFonts w:ascii="Times New Roman" w:hAnsi="Times New Roman" w:cs="Times New Roman"/>
          <w:sz w:val="24"/>
          <w:szCs w:val="24"/>
        </w:rPr>
      </w:pPr>
    </w:p>
    <w:p w:rsidR="00843352" w:rsidRDefault="00843352"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20.  References:</w:t>
      </w: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spacing w:after="0" w:line="240" w:lineRule="auto"/>
        <w:jc w:val="both"/>
        <w:rPr>
          <w:rFonts w:ascii="Times New Roman" w:hAnsi="Times New Roman" w:cs="Times New Roman"/>
          <w:sz w:val="24"/>
          <w:szCs w:val="24"/>
        </w:rPr>
      </w:pPr>
      <w:r w:rsidRPr="001523D5">
        <w:rPr>
          <w:rFonts w:ascii="Times New Roman" w:hAnsi="Times New Roman" w:cs="Times New Roman"/>
          <w:sz w:val="24"/>
          <w:szCs w:val="24"/>
        </w:rPr>
        <w:t xml:space="preserve">           (These should be residents in India and holders of responsible positions. They should be intimately acquainted with the applicant’s character and work but must not be relations.  When the candidate has been in employment he should either give his present or most recent employer or immediate superior as referee or produce testimonial from him in regard to the candidate’s fitness for the post for which he is an applicant)</w:t>
      </w: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(i)   Name                            </w:t>
      </w:r>
      <w:r w:rsidRPr="001523D5">
        <w:rPr>
          <w:rFonts w:ascii="Times New Roman" w:hAnsi="Times New Roman" w:cs="Times New Roman"/>
          <w:sz w:val="24"/>
          <w:szCs w:val="24"/>
        </w:rPr>
        <w:tab/>
      </w:r>
      <w:r w:rsidRPr="001523D5">
        <w:rPr>
          <w:rFonts w:ascii="Times New Roman" w:hAnsi="Times New Roman" w:cs="Times New Roman"/>
          <w:sz w:val="24"/>
          <w:szCs w:val="24"/>
        </w:rPr>
        <w:tab/>
        <w:t>:</w:t>
      </w: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Occupation or position             </w:t>
      </w:r>
      <w:r w:rsidRPr="001523D5">
        <w:rPr>
          <w:rFonts w:ascii="Times New Roman" w:hAnsi="Times New Roman" w:cs="Times New Roman"/>
          <w:sz w:val="24"/>
          <w:szCs w:val="24"/>
        </w:rPr>
        <w:tab/>
        <w:t>:</w:t>
      </w: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Address                                      </w:t>
      </w:r>
      <w:r w:rsidRPr="001523D5">
        <w:rPr>
          <w:rFonts w:ascii="Times New Roman" w:hAnsi="Times New Roman" w:cs="Times New Roman"/>
          <w:sz w:val="24"/>
          <w:szCs w:val="24"/>
        </w:rPr>
        <w:tab/>
        <w:t>:</w:t>
      </w: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tabs>
          <w:tab w:val="left" w:pos="720"/>
        </w:tabs>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(ii)   Name</w:t>
      </w:r>
      <w:r w:rsidRPr="001523D5">
        <w:rPr>
          <w:rFonts w:ascii="Times New Roman" w:hAnsi="Times New Roman" w:cs="Times New Roman"/>
          <w:sz w:val="24"/>
          <w:szCs w:val="24"/>
        </w:rPr>
        <w:tab/>
      </w:r>
      <w:r w:rsidRPr="001523D5">
        <w:rPr>
          <w:rFonts w:ascii="Times New Roman" w:hAnsi="Times New Roman" w:cs="Times New Roman"/>
          <w:sz w:val="24"/>
          <w:szCs w:val="24"/>
        </w:rPr>
        <w:tab/>
      </w:r>
      <w:r w:rsidRPr="001523D5">
        <w:rPr>
          <w:rFonts w:ascii="Times New Roman" w:hAnsi="Times New Roman" w:cs="Times New Roman"/>
          <w:sz w:val="24"/>
          <w:szCs w:val="24"/>
        </w:rPr>
        <w:tab/>
      </w:r>
      <w:r w:rsidRPr="001523D5">
        <w:rPr>
          <w:rFonts w:ascii="Times New Roman" w:hAnsi="Times New Roman" w:cs="Times New Roman"/>
          <w:sz w:val="24"/>
          <w:szCs w:val="24"/>
        </w:rPr>
        <w:tab/>
        <w:t>:</w:t>
      </w: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tabs>
          <w:tab w:val="left" w:pos="720"/>
        </w:tabs>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Occupation or position           </w:t>
      </w:r>
      <w:r w:rsidRPr="001523D5">
        <w:rPr>
          <w:rFonts w:ascii="Times New Roman" w:hAnsi="Times New Roman" w:cs="Times New Roman"/>
          <w:sz w:val="24"/>
          <w:szCs w:val="24"/>
        </w:rPr>
        <w:tab/>
        <w:t>:</w:t>
      </w: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Address                                  </w:t>
      </w:r>
      <w:r w:rsidRPr="001523D5">
        <w:rPr>
          <w:rFonts w:ascii="Times New Roman" w:hAnsi="Times New Roman" w:cs="Times New Roman"/>
          <w:sz w:val="24"/>
          <w:szCs w:val="24"/>
        </w:rPr>
        <w:tab/>
        <w:t>:</w:t>
      </w:r>
    </w:p>
    <w:p w:rsidR="001523D5" w:rsidRPr="001523D5" w:rsidRDefault="001523D5" w:rsidP="001523D5">
      <w:pPr>
        <w:spacing w:after="0" w:line="240" w:lineRule="auto"/>
        <w:ind w:left="540"/>
        <w:rPr>
          <w:rFonts w:ascii="Times New Roman" w:hAnsi="Times New Roman" w:cs="Times New Roman"/>
          <w:sz w:val="24"/>
          <w:szCs w:val="24"/>
          <w:u w:val="single"/>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(iii)  Name </w:t>
      </w:r>
      <w:r w:rsidRPr="001523D5">
        <w:rPr>
          <w:rFonts w:ascii="Times New Roman" w:hAnsi="Times New Roman" w:cs="Times New Roman"/>
          <w:sz w:val="24"/>
          <w:szCs w:val="24"/>
        </w:rPr>
        <w:tab/>
      </w:r>
      <w:r w:rsidRPr="001523D5">
        <w:rPr>
          <w:rFonts w:ascii="Times New Roman" w:hAnsi="Times New Roman" w:cs="Times New Roman"/>
          <w:sz w:val="24"/>
          <w:szCs w:val="24"/>
        </w:rPr>
        <w:tab/>
      </w:r>
      <w:r w:rsidRPr="001523D5">
        <w:rPr>
          <w:rFonts w:ascii="Times New Roman" w:hAnsi="Times New Roman" w:cs="Times New Roman"/>
          <w:sz w:val="24"/>
          <w:szCs w:val="24"/>
        </w:rPr>
        <w:tab/>
      </w:r>
      <w:r w:rsidRPr="001523D5">
        <w:rPr>
          <w:rFonts w:ascii="Times New Roman" w:hAnsi="Times New Roman" w:cs="Times New Roman"/>
          <w:sz w:val="24"/>
          <w:szCs w:val="24"/>
        </w:rPr>
        <w:tab/>
        <w:t>:</w:t>
      </w:r>
    </w:p>
    <w:p w:rsidR="001523D5" w:rsidRPr="001523D5" w:rsidRDefault="001523D5" w:rsidP="001523D5">
      <w:pPr>
        <w:tabs>
          <w:tab w:val="left" w:pos="720"/>
        </w:tabs>
        <w:spacing w:after="0" w:line="240" w:lineRule="auto"/>
        <w:rPr>
          <w:rFonts w:ascii="Times New Roman" w:hAnsi="Times New Roman" w:cs="Times New Roman"/>
          <w:sz w:val="24"/>
          <w:szCs w:val="24"/>
          <w:u w:val="single"/>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Occupation or position</w:t>
      </w:r>
      <w:r w:rsidRPr="001523D5">
        <w:rPr>
          <w:rFonts w:ascii="Times New Roman" w:hAnsi="Times New Roman" w:cs="Times New Roman"/>
          <w:sz w:val="24"/>
          <w:szCs w:val="24"/>
        </w:rPr>
        <w:tab/>
      </w:r>
      <w:r w:rsidRPr="001523D5">
        <w:rPr>
          <w:rFonts w:ascii="Times New Roman" w:hAnsi="Times New Roman" w:cs="Times New Roman"/>
          <w:sz w:val="24"/>
          <w:szCs w:val="24"/>
        </w:rPr>
        <w:tab/>
        <w:t>:</w:t>
      </w: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pBdr>
          <w:bottom w:val="single" w:sz="8" w:space="1" w:color="000000"/>
        </w:pBd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Address</w:t>
      </w:r>
      <w:r w:rsidRPr="001523D5">
        <w:rPr>
          <w:rFonts w:ascii="Times New Roman" w:hAnsi="Times New Roman" w:cs="Times New Roman"/>
          <w:sz w:val="24"/>
          <w:szCs w:val="24"/>
        </w:rPr>
        <w:tab/>
      </w:r>
      <w:r w:rsidRPr="001523D5">
        <w:rPr>
          <w:rFonts w:ascii="Times New Roman" w:hAnsi="Times New Roman" w:cs="Times New Roman"/>
          <w:sz w:val="24"/>
          <w:szCs w:val="24"/>
        </w:rPr>
        <w:tab/>
      </w:r>
      <w:r w:rsidRPr="001523D5">
        <w:rPr>
          <w:rFonts w:ascii="Times New Roman" w:hAnsi="Times New Roman" w:cs="Times New Roman"/>
          <w:sz w:val="24"/>
          <w:szCs w:val="24"/>
        </w:rPr>
        <w:tab/>
      </w:r>
      <w:r w:rsidRPr="001523D5">
        <w:rPr>
          <w:rFonts w:ascii="Times New Roman" w:hAnsi="Times New Roman" w:cs="Times New Roman"/>
          <w:sz w:val="24"/>
          <w:szCs w:val="24"/>
        </w:rPr>
        <w:tab/>
        <w:t>:</w:t>
      </w:r>
    </w:p>
    <w:p w:rsidR="001523D5" w:rsidRPr="001523D5" w:rsidRDefault="001523D5" w:rsidP="001523D5">
      <w:pPr>
        <w:pBdr>
          <w:bottom w:val="single" w:sz="8" w:space="1" w:color="000000"/>
        </w:pBdr>
        <w:spacing w:after="0" w:line="240" w:lineRule="auto"/>
        <w:rPr>
          <w:rFonts w:ascii="Times New Roman" w:hAnsi="Times New Roman" w:cs="Times New Roman"/>
          <w:sz w:val="24"/>
          <w:szCs w:val="24"/>
        </w:rPr>
      </w:pPr>
    </w:p>
    <w:p w:rsidR="001523D5" w:rsidRPr="001523D5" w:rsidRDefault="001523D5" w:rsidP="001523D5">
      <w:pPr>
        <w:pBdr>
          <w:bottom w:val="single" w:sz="8" w:space="1" w:color="000000"/>
        </w:pBdr>
        <w:spacing w:after="0" w:line="240" w:lineRule="auto"/>
        <w:rPr>
          <w:rFonts w:ascii="Times New Roman" w:hAnsi="Times New Roman" w:cs="Times New Roman"/>
          <w:sz w:val="24"/>
          <w:szCs w:val="24"/>
        </w:rPr>
      </w:pPr>
    </w:p>
    <w:p w:rsidR="001523D5" w:rsidRPr="001523D5" w:rsidRDefault="001523D5" w:rsidP="001523D5">
      <w:pPr>
        <w:pBdr>
          <w:bottom w:val="single" w:sz="8" w:space="1" w:color="000000"/>
        </w:pBd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21.      List of enclosures:  </w:t>
      </w: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pBdr>
          <w:bottom w:val="single" w:sz="8" w:space="1" w:color="000000"/>
        </w:pBdr>
        <w:spacing w:after="0" w:line="240" w:lineRule="auto"/>
        <w:rPr>
          <w:rFonts w:ascii="Times New Roman" w:hAnsi="Times New Roman" w:cs="Times New Roman"/>
          <w:sz w:val="24"/>
          <w:szCs w:val="24"/>
        </w:rPr>
      </w:pPr>
      <w:r w:rsidRPr="001523D5">
        <w:rPr>
          <w:rFonts w:ascii="Times New Roman" w:hAnsi="Times New Roman" w:cs="Times New Roman"/>
          <w:sz w:val="24"/>
          <w:szCs w:val="24"/>
        </w:rPr>
        <w:t>Date……………….                                                                                  Candidate’s Signature</w:t>
      </w: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Candidate already employed should get the following endorsement signed by his/her present employer.</w:t>
      </w: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ENDORSEMENT BY THE HEAD OF THE DEPARTMENT OR OFFICE</w:t>
      </w: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Date ………………………………</w:t>
      </w:r>
    </w:p>
    <w:p w:rsidR="001523D5" w:rsidRPr="001523D5" w:rsidRDefault="001523D5" w:rsidP="001523D5">
      <w:pPr>
        <w:spacing w:after="0" w:line="240" w:lineRule="auto"/>
        <w:rPr>
          <w:rFonts w:ascii="Times New Roman" w:hAnsi="Times New Roman" w:cs="Times New Roman"/>
          <w:sz w:val="24"/>
          <w:szCs w:val="24"/>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No.                                                                          Signature…………………………..            </w:t>
      </w:r>
    </w:p>
    <w:p w:rsidR="001523D5" w:rsidRPr="001523D5" w:rsidRDefault="001523D5" w:rsidP="001523D5">
      <w:pPr>
        <w:spacing w:after="0" w:line="240" w:lineRule="auto"/>
        <w:rPr>
          <w:rFonts w:ascii="Times New Roman" w:hAnsi="Times New Roman" w:cs="Times New Roman"/>
          <w:sz w:val="24"/>
          <w:szCs w:val="24"/>
          <w:u w:val="single"/>
        </w:rPr>
      </w:pPr>
    </w:p>
    <w:p w:rsidR="001523D5" w:rsidRPr="001523D5" w:rsidRDefault="001523D5" w:rsidP="001523D5">
      <w:pPr>
        <w:spacing w:after="0" w:line="240" w:lineRule="auto"/>
        <w:rPr>
          <w:rFonts w:ascii="Times New Roman" w:hAnsi="Times New Roman" w:cs="Times New Roman"/>
          <w:sz w:val="24"/>
          <w:szCs w:val="24"/>
        </w:rPr>
      </w:pPr>
      <w:r w:rsidRPr="001523D5">
        <w:rPr>
          <w:rFonts w:ascii="Times New Roman" w:hAnsi="Times New Roman" w:cs="Times New Roman"/>
          <w:sz w:val="24"/>
          <w:szCs w:val="24"/>
        </w:rPr>
        <w:t xml:space="preserve">                                                                               Designation…………………………</w:t>
      </w:r>
    </w:p>
    <w:sectPr w:rsidR="001523D5" w:rsidRPr="001523D5" w:rsidSect="00062FCA">
      <w:pgSz w:w="11909" w:h="16834" w:code="9"/>
      <w:pgMar w:top="630" w:right="1152" w:bottom="108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nsid w:val="00000003"/>
    <w:multiLevelType w:val="singleLevel"/>
    <w:tmpl w:val="00000003"/>
    <w:name w:val="WW8Num3"/>
    <w:lvl w:ilvl="0">
      <w:start w:val="15"/>
      <w:numFmt w:val="decimal"/>
      <w:lvlText w:val="%1."/>
      <w:lvlJc w:val="left"/>
      <w:pPr>
        <w:tabs>
          <w:tab w:val="num" w:pos="780"/>
        </w:tabs>
        <w:ind w:left="0" w:firstLine="0"/>
      </w:pPr>
    </w:lvl>
  </w:abstractNum>
  <w:abstractNum w:abstractNumId="2">
    <w:nsid w:val="00000004"/>
    <w:multiLevelType w:val="singleLevel"/>
    <w:tmpl w:val="00000004"/>
    <w:name w:val="WW8Num4"/>
    <w:lvl w:ilvl="0">
      <w:start w:val="2"/>
      <w:numFmt w:val="lowerLetter"/>
      <w:lvlText w:val="(%1)"/>
      <w:lvlJc w:val="left"/>
      <w:pPr>
        <w:tabs>
          <w:tab w:val="num" w:pos="2670"/>
        </w:tabs>
        <w:ind w:left="0" w:firstLine="0"/>
      </w:pPr>
    </w:lvl>
  </w:abstractNum>
  <w:abstractNum w:abstractNumId="3">
    <w:nsid w:val="00000005"/>
    <w:multiLevelType w:val="singleLevel"/>
    <w:tmpl w:val="00000005"/>
    <w:name w:val="WW8Num5"/>
    <w:lvl w:ilvl="0">
      <w:start w:val="4"/>
      <w:numFmt w:val="lowerLetter"/>
      <w:lvlText w:val="(%1)"/>
      <w:lvlJc w:val="left"/>
      <w:pPr>
        <w:tabs>
          <w:tab w:val="num" w:pos="2160"/>
        </w:tabs>
        <w:ind w:left="0" w:firstLine="0"/>
      </w:pPr>
    </w:lvl>
  </w:abstractNum>
  <w:abstractNum w:abstractNumId="4">
    <w:nsid w:val="00000006"/>
    <w:multiLevelType w:val="singleLevel"/>
    <w:tmpl w:val="00000006"/>
    <w:name w:val="WW8Num6"/>
    <w:lvl w:ilvl="0">
      <w:start w:val="7"/>
      <w:numFmt w:val="decimal"/>
      <w:lvlText w:val="%1."/>
      <w:lvlJc w:val="left"/>
      <w:pPr>
        <w:tabs>
          <w:tab w:val="num" w:pos="720"/>
        </w:tabs>
        <w:ind w:left="0" w:firstLine="0"/>
      </w:pPr>
    </w:lvl>
  </w:abstractNum>
  <w:abstractNum w:abstractNumId="5">
    <w:nsid w:val="00000007"/>
    <w:multiLevelType w:val="singleLevel"/>
    <w:tmpl w:val="00000007"/>
    <w:name w:val="WW8Num7"/>
    <w:lvl w:ilvl="0">
      <w:start w:val="1"/>
      <w:numFmt w:val="decimal"/>
      <w:lvlText w:val="%1."/>
      <w:lvlJc w:val="left"/>
      <w:pPr>
        <w:tabs>
          <w:tab w:val="num" w:pos="1080"/>
        </w:tabs>
        <w:ind w:left="0" w:firstLine="0"/>
      </w:pPr>
    </w:lvl>
  </w:abstractNum>
  <w:abstractNum w:abstractNumId="6">
    <w:nsid w:val="00000008"/>
    <w:multiLevelType w:val="singleLevel"/>
    <w:tmpl w:val="00000008"/>
    <w:name w:val="WW8Num8"/>
    <w:lvl w:ilvl="0">
      <w:start w:val="18"/>
      <w:numFmt w:val="decimal"/>
      <w:lvlText w:val="%1."/>
      <w:lvlJc w:val="left"/>
      <w:pPr>
        <w:tabs>
          <w:tab w:val="num" w:pos="780"/>
        </w:tabs>
        <w:ind w:left="0" w:firstLine="0"/>
      </w:pPr>
    </w:lvl>
  </w:abstractNum>
  <w:abstractNum w:abstractNumId="7">
    <w:nsid w:val="2FE0580A"/>
    <w:multiLevelType w:val="hybridMultilevel"/>
    <w:tmpl w:val="5176934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2"/>
    <w:lvlOverride w:ilvl="0">
      <w:startOverride w:val="2"/>
    </w:lvlOverride>
  </w:num>
  <w:num w:numId="4">
    <w:abstractNumId w:val="4"/>
    <w:lvlOverride w:ilvl="0">
      <w:startOverride w:val="7"/>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num>
  <w:num w:numId="7">
    <w:abstractNumId w:val="1"/>
    <w:lvlOverride w:ilvl="0">
      <w:startOverride w:val="15"/>
    </w:lvlOverride>
  </w:num>
  <w:num w:numId="8">
    <w:abstractNumId w:val="6"/>
    <w:lvlOverride w:ilvl="0">
      <w:startOverride w:val="1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F4483"/>
    <w:rsid w:val="000127E6"/>
    <w:rsid w:val="00062FCA"/>
    <w:rsid w:val="000B606B"/>
    <w:rsid w:val="000F4483"/>
    <w:rsid w:val="001347E6"/>
    <w:rsid w:val="001523D5"/>
    <w:rsid w:val="001566E9"/>
    <w:rsid w:val="001A1596"/>
    <w:rsid w:val="001E00C4"/>
    <w:rsid w:val="002E2F80"/>
    <w:rsid w:val="00306AB8"/>
    <w:rsid w:val="003E333F"/>
    <w:rsid w:val="00495AEF"/>
    <w:rsid w:val="004B0C22"/>
    <w:rsid w:val="004E4EEB"/>
    <w:rsid w:val="0051313A"/>
    <w:rsid w:val="00554BD7"/>
    <w:rsid w:val="0057256E"/>
    <w:rsid w:val="005D4941"/>
    <w:rsid w:val="00672071"/>
    <w:rsid w:val="006779A9"/>
    <w:rsid w:val="006C5021"/>
    <w:rsid w:val="00755BB7"/>
    <w:rsid w:val="00765591"/>
    <w:rsid w:val="007B0E07"/>
    <w:rsid w:val="00843352"/>
    <w:rsid w:val="00873ACC"/>
    <w:rsid w:val="008F56B8"/>
    <w:rsid w:val="00915B34"/>
    <w:rsid w:val="00982E5D"/>
    <w:rsid w:val="00A35D76"/>
    <w:rsid w:val="00B51C08"/>
    <w:rsid w:val="00BC1333"/>
    <w:rsid w:val="00C1194D"/>
    <w:rsid w:val="00C9273F"/>
    <w:rsid w:val="00D62684"/>
    <w:rsid w:val="00D95A71"/>
    <w:rsid w:val="00E91475"/>
    <w:rsid w:val="00EB0A06"/>
    <w:rsid w:val="00EF40DD"/>
    <w:rsid w:val="00F12E56"/>
    <w:rsid w:val="00F17B01"/>
    <w:rsid w:val="00F91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347E6"/>
    <w:rPr>
      <w:color w:val="0000FF"/>
      <w:u w:val="single"/>
    </w:rPr>
  </w:style>
  <w:style w:type="paragraph" w:styleId="NoSpacing">
    <w:name w:val="No Spacing"/>
    <w:uiPriority w:val="1"/>
    <w:qFormat/>
    <w:rsid w:val="001347E6"/>
    <w:pPr>
      <w:spacing w:after="0" w:line="240" w:lineRule="auto"/>
    </w:pPr>
    <w:rPr>
      <w:rFonts w:eastAsiaTheme="minorEastAsia"/>
    </w:rPr>
  </w:style>
  <w:style w:type="paragraph" w:styleId="BalloonText">
    <w:name w:val="Balloon Text"/>
    <w:basedOn w:val="Normal"/>
    <w:link w:val="BalloonTextChar"/>
    <w:uiPriority w:val="99"/>
    <w:semiHidden/>
    <w:unhideWhenUsed/>
    <w:rsid w:val="0087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C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347E6"/>
    <w:rPr>
      <w:color w:val="0000FF"/>
      <w:u w:val="single"/>
    </w:rPr>
  </w:style>
  <w:style w:type="paragraph" w:styleId="NoSpacing">
    <w:name w:val="No Spacing"/>
    <w:uiPriority w:val="1"/>
    <w:qFormat/>
    <w:rsid w:val="001347E6"/>
    <w:pPr>
      <w:spacing w:after="0" w:line="240" w:lineRule="auto"/>
    </w:pPr>
    <w:rPr>
      <w:rFonts w:eastAsiaTheme="minorEastAsia"/>
    </w:rPr>
  </w:style>
  <w:style w:type="paragraph" w:styleId="BalloonText">
    <w:name w:val="Balloon Text"/>
    <w:basedOn w:val="Normal"/>
    <w:link w:val="BalloonTextChar"/>
    <w:uiPriority w:val="99"/>
    <w:semiHidden/>
    <w:unhideWhenUsed/>
    <w:rsid w:val="0087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C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scd.gov.in/category/tender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Windows User</cp:lastModifiedBy>
  <cp:revision>4</cp:revision>
  <cp:lastPrinted>2019-12-18T11:31:00Z</cp:lastPrinted>
  <dcterms:created xsi:type="dcterms:W3CDTF">2019-12-12T11:13:00Z</dcterms:created>
  <dcterms:modified xsi:type="dcterms:W3CDTF">2019-12-18T11:32:00Z</dcterms:modified>
</cp:coreProperties>
</file>